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220" w:rsidRDefault="00EE4220">
      <w:pPr>
        <w:ind w:left="6629" w:right="802"/>
        <w:rPr>
          <w:rFonts w:cs="Times New Roman"/>
          <w:szCs w:val="24"/>
        </w:rPr>
      </w:pPr>
    </w:p>
    <w:p w:rsidR="00BC11C5" w:rsidRDefault="00BC11C5">
      <w:pPr>
        <w:ind w:left="6629" w:right="802"/>
        <w:rPr>
          <w:rFonts w:cs="Times New Roman"/>
          <w:szCs w:val="24"/>
        </w:rPr>
      </w:pPr>
    </w:p>
    <w:p w:rsidR="00BC11C5" w:rsidRDefault="00BC11C5">
      <w:pPr>
        <w:ind w:left="6629" w:right="802"/>
        <w:rPr>
          <w:rFonts w:cs="Times New Roman"/>
          <w:szCs w:val="24"/>
        </w:rPr>
      </w:pPr>
    </w:p>
    <w:p w:rsidR="00EE4220" w:rsidRPr="009109D8" w:rsidRDefault="00EE4220">
      <w:pPr>
        <w:rPr>
          <w:rFonts w:ascii="Century Gothic" w:hAnsi="Century Gothic"/>
          <w:b/>
          <w:bCs/>
          <w:sz w:val="28"/>
          <w:szCs w:val="28"/>
        </w:rPr>
      </w:pPr>
      <w:r w:rsidRPr="009109D8">
        <w:rPr>
          <w:rFonts w:ascii="Century Gothic" w:hAnsi="Century Gothic"/>
          <w:b/>
          <w:bCs/>
          <w:sz w:val="28"/>
          <w:szCs w:val="28"/>
        </w:rPr>
        <w:t xml:space="preserve">FAIR PLAY AGREEMENT   </w:t>
      </w:r>
    </w:p>
    <w:p w:rsidR="00EE4220" w:rsidRDefault="003B353F">
      <w:pPr>
        <w:ind w:left="4320"/>
        <w:rPr>
          <w:b/>
          <w:bCs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548640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10BC3E" id="Line 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6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EE4220" w:rsidRDefault="00EE4220">
      <w:pPr>
        <w:ind w:left="360"/>
        <w:rPr>
          <w:b/>
          <w:bCs/>
          <w:sz w:val="24"/>
          <w:szCs w:val="24"/>
        </w:rPr>
      </w:pPr>
    </w:p>
    <w:p w:rsidR="00EE4220" w:rsidRPr="009109D8" w:rsidRDefault="00EE4220">
      <w:pPr>
        <w:ind w:left="360"/>
        <w:rPr>
          <w:b/>
          <w:bCs/>
          <w:sz w:val="22"/>
          <w:szCs w:val="22"/>
        </w:rPr>
      </w:pPr>
      <w:r w:rsidRPr="009109D8">
        <w:rPr>
          <w:b/>
          <w:bCs/>
          <w:sz w:val="22"/>
          <w:szCs w:val="22"/>
        </w:rPr>
        <w:t>As a Parent or Guardian I will….</w:t>
      </w:r>
    </w:p>
    <w:p w:rsidR="00EE4220" w:rsidRPr="009109D8" w:rsidRDefault="00EE4220">
      <w:pPr>
        <w:ind w:left="4320"/>
        <w:rPr>
          <w:b/>
          <w:bCs/>
          <w:sz w:val="22"/>
          <w:szCs w:val="22"/>
        </w:rPr>
      </w:pP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Actively encourage and support the principles of Fair Play at all times. The principles are: Respect the rules. Respect the opponents. Respect the officials and their decisions. Have everyone participate. Maintain self-control at all times.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Support the whole team, not just </w:t>
      </w:r>
      <w:r w:rsidR="00843541" w:rsidRPr="009109D8">
        <w:rPr>
          <w:sz w:val="22"/>
          <w:szCs w:val="22"/>
        </w:rPr>
        <w:t>my</w:t>
      </w:r>
      <w:r w:rsidRPr="009109D8">
        <w:rPr>
          <w:sz w:val="22"/>
          <w:szCs w:val="22"/>
        </w:rPr>
        <w:t xml:space="preserve"> own child.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Not be critical, embarrass, or heckle any players, including the opposition.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Not criticize the referees in the presence of, or within earshot of any players.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Leave the coaching to the coaching staff. Parents are not to encourage their child to play the game in a manner inconsistent with team strategies or plans.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>Communicate all and any concerns to the team manager. If necessary</w:t>
      </w:r>
      <w:r w:rsidR="00843541" w:rsidRPr="009109D8">
        <w:rPr>
          <w:sz w:val="22"/>
          <w:szCs w:val="22"/>
        </w:rPr>
        <w:t>,</w:t>
      </w:r>
      <w:r w:rsidRPr="009109D8">
        <w:rPr>
          <w:sz w:val="22"/>
          <w:szCs w:val="22"/>
        </w:rPr>
        <w:t xml:space="preserve"> the manager will arrange a meeting between the parents and the coaches.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b/>
          <w:bCs/>
          <w:sz w:val="22"/>
          <w:szCs w:val="22"/>
        </w:rPr>
        <w:t>Ensure that School takes precedence over hockey.</w:t>
      </w:r>
      <w:r w:rsidRPr="009109D8">
        <w:rPr>
          <w:sz w:val="22"/>
          <w:szCs w:val="22"/>
        </w:rPr>
        <w:t xml:space="preserve"> Coaching staff will work in conjunction with parents to maintain a positive school attitude.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Be reminded that players are responsible for their equipment. No player will be allowed on the ice without complete and safe equipment.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Not use abusive or foul language at any time in the rink. </w:t>
      </w:r>
    </w:p>
    <w:p w:rsidR="00EE4220" w:rsidRPr="009109D8" w:rsidRDefault="00EE4220" w:rsidP="00851202">
      <w:pPr>
        <w:widowControl/>
        <w:numPr>
          <w:ilvl w:val="0"/>
          <w:numId w:val="18"/>
        </w:numPr>
        <w:tabs>
          <w:tab w:val="left" w:pos="720"/>
        </w:tabs>
        <w:autoSpaceDE/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 xml:space="preserve"> I will not force my child to participate in hockey. I will remember h</w:t>
      </w:r>
      <w:r w:rsidR="00843541" w:rsidRPr="009109D8">
        <w:rPr>
          <w:sz w:val="22"/>
          <w:szCs w:val="22"/>
        </w:rPr>
        <w:t xml:space="preserve">e/she plays for their enjoyment, </w:t>
      </w:r>
      <w:r w:rsidRPr="009109D8">
        <w:rPr>
          <w:sz w:val="22"/>
          <w:szCs w:val="22"/>
        </w:rPr>
        <w:t>not for mine.</w:t>
      </w:r>
    </w:p>
    <w:p w:rsidR="00EE4220" w:rsidRPr="009109D8" w:rsidRDefault="00EE4220">
      <w:pPr>
        <w:spacing w:before="100" w:after="100"/>
        <w:rPr>
          <w:sz w:val="22"/>
          <w:szCs w:val="22"/>
        </w:rPr>
      </w:pPr>
      <w:r w:rsidRPr="009109D8">
        <w:rPr>
          <w:sz w:val="22"/>
          <w:szCs w:val="22"/>
        </w:rPr>
        <w:t>Your commitment to Fair Play ensures that the experience of this great game will be fun, exciting, and filled with positive memories for all involved.  Thank you for your support.</w:t>
      </w:r>
    </w:p>
    <w:p w:rsidR="00EE4220" w:rsidRPr="009109D8" w:rsidRDefault="00EE4220">
      <w:pPr>
        <w:jc w:val="center"/>
        <w:rPr>
          <w:sz w:val="22"/>
          <w:szCs w:val="22"/>
        </w:rPr>
      </w:pPr>
      <w:r w:rsidRPr="009109D8">
        <w:rPr>
          <w:sz w:val="22"/>
          <w:szCs w:val="22"/>
        </w:rPr>
        <w:t>........................... Return Signed Portion Below to your Team Manager .......................</w:t>
      </w:r>
    </w:p>
    <w:p w:rsidR="00EE4220" w:rsidRDefault="00EE4220">
      <w:pPr>
        <w:spacing w:after="240"/>
        <w:rPr>
          <w:sz w:val="24"/>
          <w:szCs w:val="24"/>
        </w:rPr>
      </w:pPr>
      <w:r w:rsidRPr="009109D8">
        <w:rPr>
          <w:sz w:val="22"/>
          <w:szCs w:val="22"/>
        </w:rPr>
        <w:br/>
      </w:r>
      <w:r w:rsidRPr="009109D8">
        <w:rPr>
          <w:sz w:val="22"/>
          <w:szCs w:val="22"/>
        </w:rPr>
        <w:br/>
        <w:t>I am committed to the principles of the Fair Play Agreement</w:t>
      </w:r>
      <w:r>
        <w:rPr>
          <w:sz w:val="24"/>
          <w:szCs w:val="24"/>
        </w:rPr>
        <w:t>.</w:t>
      </w:r>
    </w:p>
    <w:p w:rsidR="00EE4220" w:rsidRDefault="00EE4220">
      <w:pPr>
        <w:spacing w:after="240"/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Name(s): ______________________________________________</w:t>
      </w: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Signature(s): ____________________ Date: __________________</w:t>
      </w:r>
    </w:p>
    <w:p w:rsidR="00EE4220" w:rsidRDefault="00EE4220">
      <w:pPr>
        <w:rPr>
          <w:sz w:val="24"/>
          <w:szCs w:val="24"/>
        </w:rPr>
      </w:pPr>
    </w:p>
    <w:p w:rsidR="00EE4220" w:rsidRDefault="00EE4220">
      <w:pPr>
        <w:rPr>
          <w:sz w:val="24"/>
          <w:szCs w:val="24"/>
        </w:rPr>
      </w:pPr>
      <w:r>
        <w:rPr>
          <w:sz w:val="24"/>
          <w:szCs w:val="24"/>
        </w:rPr>
        <w:t>Team: _______________________________________________</w:t>
      </w:r>
      <w:bookmarkStart w:id="0" w:name="_GoBack"/>
      <w:bookmarkEnd w:id="0"/>
    </w:p>
    <w:sectPr w:rsidR="00EE4220" w:rsidSect="00932E62">
      <w:footerReference w:type="default" r:id="rId9"/>
      <w:footnotePr>
        <w:pos w:val="beneathText"/>
      </w:footnotePr>
      <w:pgSz w:w="12240" w:h="15840"/>
      <w:pgMar w:top="720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3F" w:rsidRDefault="003B353F">
      <w:r>
        <w:separator/>
      </w:r>
    </w:p>
  </w:endnote>
  <w:endnote w:type="continuationSeparator" w:id="0">
    <w:p w:rsidR="003B353F" w:rsidRDefault="003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3F" w:rsidRDefault="003B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3F" w:rsidRDefault="003B353F">
      <w:r>
        <w:separator/>
      </w:r>
    </w:p>
  </w:footnote>
  <w:footnote w:type="continuationSeparator" w:id="0">
    <w:p w:rsidR="003B353F" w:rsidRDefault="003B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7">
    <w:nsid w:val="00000013"/>
    <w:multiLevelType w:val="singleLevel"/>
    <w:tmpl w:val="000000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79"/>
        </w:tabs>
        <w:ind w:left="379" w:hanging="360"/>
      </w:pPr>
      <w:rPr>
        <w:rFonts w:ascii="Wingdings" w:hAnsi="Wingdings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28">
    <w:nsid w:val="0000001F"/>
    <w:multiLevelType w:val="singleLevel"/>
    <w:tmpl w:val="0000001F"/>
    <w:lvl w:ilvl="0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2">
    <w:nsid w:val="065C1A19"/>
    <w:multiLevelType w:val="hybridMultilevel"/>
    <w:tmpl w:val="874602E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6629AB"/>
    <w:multiLevelType w:val="hybridMultilevel"/>
    <w:tmpl w:val="744AA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3D214C"/>
    <w:multiLevelType w:val="multilevel"/>
    <w:tmpl w:val="DA7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D5110F2"/>
    <w:multiLevelType w:val="multilevel"/>
    <w:tmpl w:val="DA7C5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165572D4"/>
    <w:multiLevelType w:val="hybridMultilevel"/>
    <w:tmpl w:val="0C765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031883"/>
    <w:multiLevelType w:val="hybridMultilevel"/>
    <w:tmpl w:val="1BB8E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173A25"/>
    <w:multiLevelType w:val="hybridMultilevel"/>
    <w:tmpl w:val="CD7E0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474355B"/>
    <w:multiLevelType w:val="hybridMultilevel"/>
    <w:tmpl w:val="2BC44B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0E5248"/>
    <w:multiLevelType w:val="hybridMultilevel"/>
    <w:tmpl w:val="A4BAE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83133B"/>
    <w:multiLevelType w:val="hybridMultilevel"/>
    <w:tmpl w:val="B96ACA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3D220170"/>
    <w:multiLevelType w:val="multilevel"/>
    <w:tmpl w:val="B0785B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3E9D55FD"/>
    <w:multiLevelType w:val="hybridMultilevel"/>
    <w:tmpl w:val="1316B5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40E25789"/>
    <w:multiLevelType w:val="hybridMultilevel"/>
    <w:tmpl w:val="F314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863F7"/>
    <w:multiLevelType w:val="hybridMultilevel"/>
    <w:tmpl w:val="8918F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61738A"/>
    <w:multiLevelType w:val="hybridMultilevel"/>
    <w:tmpl w:val="69DA6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CB4715"/>
    <w:multiLevelType w:val="singleLevel"/>
    <w:tmpl w:val="000000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>
    <w:nsid w:val="66D24D2E"/>
    <w:multiLevelType w:val="multilevel"/>
    <w:tmpl w:val="F3AEE3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4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35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42"/>
  </w:num>
  <w:num w:numId="30">
    <w:abstractNumId w:val="48"/>
  </w:num>
  <w:num w:numId="31">
    <w:abstractNumId w:val="32"/>
  </w:num>
  <w:num w:numId="32">
    <w:abstractNumId w:val="47"/>
  </w:num>
  <w:num w:numId="33">
    <w:abstractNumId w:val="43"/>
  </w:num>
  <w:num w:numId="34">
    <w:abstractNumId w:val="39"/>
  </w:num>
  <w:num w:numId="35">
    <w:abstractNumId w:val="38"/>
  </w:num>
  <w:num w:numId="36">
    <w:abstractNumId w:val="41"/>
  </w:num>
  <w:num w:numId="37">
    <w:abstractNumId w:val="44"/>
  </w:num>
  <w:num w:numId="38">
    <w:abstractNumId w:val="33"/>
  </w:num>
  <w:num w:numId="39">
    <w:abstractNumId w:val="36"/>
  </w:num>
  <w:num w:numId="40">
    <w:abstractNumId w:val="37"/>
  </w:num>
  <w:num w:numId="41">
    <w:abstractNumId w:val="45"/>
  </w:num>
  <w:num w:numId="42">
    <w:abstractNumId w:val="40"/>
  </w:num>
  <w:num w:numId="43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0"/>
    <w:rsid w:val="000010FC"/>
    <w:rsid w:val="00004762"/>
    <w:rsid w:val="00010EF2"/>
    <w:rsid w:val="00015CA0"/>
    <w:rsid w:val="00017E5B"/>
    <w:rsid w:val="000308D8"/>
    <w:rsid w:val="000326B7"/>
    <w:rsid w:val="00081CFA"/>
    <w:rsid w:val="000865AF"/>
    <w:rsid w:val="00086B26"/>
    <w:rsid w:val="000A397F"/>
    <w:rsid w:val="000A5EDE"/>
    <w:rsid w:val="000B4033"/>
    <w:rsid w:val="000B78AA"/>
    <w:rsid w:val="000C1634"/>
    <w:rsid w:val="000D1F3E"/>
    <w:rsid w:val="000D4678"/>
    <w:rsid w:val="000E47E8"/>
    <w:rsid w:val="000E4E41"/>
    <w:rsid w:val="0010382D"/>
    <w:rsid w:val="0011225A"/>
    <w:rsid w:val="00117C2A"/>
    <w:rsid w:val="00120AAF"/>
    <w:rsid w:val="001224C5"/>
    <w:rsid w:val="00125F51"/>
    <w:rsid w:val="00136EA3"/>
    <w:rsid w:val="0014203A"/>
    <w:rsid w:val="0014499F"/>
    <w:rsid w:val="001571A0"/>
    <w:rsid w:val="0016598C"/>
    <w:rsid w:val="001800E4"/>
    <w:rsid w:val="00186C09"/>
    <w:rsid w:val="00197554"/>
    <w:rsid w:val="001C22A2"/>
    <w:rsid w:val="001D5F98"/>
    <w:rsid w:val="001E595B"/>
    <w:rsid w:val="001F4240"/>
    <w:rsid w:val="002018C1"/>
    <w:rsid w:val="00223A38"/>
    <w:rsid w:val="00245670"/>
    <w:rsid w:val="00274D7B"/>
    <w:rsid w:val="00275490"/>
    <w:rsid w:val="0027626E"/>
    <w:rsid w:val="00276AD1"/>
    <w:rsid w:val="00281C2D"/>
    <w:rsid w:val="00281EB2"/>
    <w:rsid w:val="00283081"/>
    <w:rsid w:val="00296FBB"/>
    <w:rsid w:val="002A0DA4"/>
    <w:rsid w:val="002A3738"/>
    <w:rsid w:val="002A5995"/>
    <w:rsid w:val="002B05B7"/>
    <w:rsid w:val="002B0613"/>
    <w:rsid w:val="002B4D54"/>
    <w:rsid w:val="002B76D6"/>
    <w:rsid w:val="002D3BB4"/>
    <w:rsid w:val="002E1608"/>
    <w:rsid w:val="002E365D"/>
    <w:rsid w:val="002F0DDA"/>
    <w:rsid w:val="003041F7"/>
    <w:rsid w:val="00310DAE"/>
    <w:rsid w:val="00316D30"/>
    <w:rsid w:val="00323AB7"/>
    <w:rsid w:val="003258BD"/>
    <w:rsid w:val="003336E9"/>
    <w:rsid w:val="00335940"/>
    <w:rsid w:val="003642E2"/>
    <w:rsid w:val="00367491"/>
    <w:rsid w:val="00372F27"/>
    <w:rsid w:val="00386F89"/>
    <w:rsid w:val="003907D7"/>
    <w:rsid w:val="003968CB"/>
    <w:rsid w:val="003A3F0C"/>
    <w:rsid w:val="003B1C18"/>
    <w:rsid w:val="003B353F"/>
    <w:rsid w:val="003C49EF"/>
    <w:rsid w:val="003D0849"/>
    <w:rsid w:val="003E2C85"/>
    <w:rsid w:val="003F43C6"/>
    <w:rsid w:val="00404985"/>
    <w:rsid w:val="0041273B"/>
    <w:rsid w:val="004154E1"/>
    <w:rsid w:val="00453E00"/>
    <w:rsid w:val="00466AAC"/>
    <w:rsid w:val="00467B40"/>
    <w:rsid w:val="004703DC"/>
    <w:rsid w:val="00470975"/>
    <w:rsid w:val="004716D8"/>
    <w:rsid w:val="00472E3D"/>
    <w:rsid w:val="004740F4"/>
    <w:rsid w:val="00480FD4"/>
    <w:rsid w:val="004938A1"/>
    <w:rsid w:val="00495EE0"/>
    <w:rsid w:val="004A305F"/>
    <w:rsid w:val="004A6FA6"/>
    <w:rsid w:val="004B4328"/>
    <w:rsid w:val="004C3867"/>
    <w:rsid w:val="004D7E73"/>
    <w:rsid w:val="004F2F8D"/>
    <w:rsid w:val="004F4C68"/>
    <w:rsid w:val="005013FB"/>
    <w:rsid w:val="00501B07"/>
    <w:rsid w:val="00516BDA"/>
    <w:rsid w:val="0052356A"/>
    <w:rsid w:val="00535933"/>
    <w:rsid w:val="00540574"/>
    <w:rsid w:val="00544FA0"/>
    <w:rsid w:val="00547DB2"/>
    <w:rsid w:val="005546D5"/>
    <w:rsid w:val="00555F23"/>
    <w:rsid w:val="005640DB"/>
    <w:rsid w:val="0059107A"/>
    <w:rsid w:val="005B25AF"/>
    <w:rsid w:val="005B55BB"/>
    <w:rsid w:val="005C38BD"/>
    <w:rsid w:val="005C4A48"/>
    <w:rsid w:val="005D3E94"/>
    <w:rsid w:val="0061391B"/>
    <w:rsid w:val="006208B0"/>
    <w:rsid w:val="00620A1D"/>
    <w:rsid w:val="006244AA"/>
    <w:rsid w:val="00625206"/>
    <w:rsid w:val="00656000"/>
    <w:rsid w:val="006575E1"/>
    <w:rsid w:val="00660437"/>
    <w:rsid w:val="00664A10"/>
    <w:rsid w:val="00665B1A"/>
    <w:rsid w:val="00666EE4"/>
    <w:rsid w:val="0067009A"/>
    <w:rsid w:val="00672C83"/>
    <w:rsid w:val="00673C32"/>
    <w:rsid w:val="00681E69"/>
    <w:rsid w:val="00695D48"/>
    <w:rsid w:val="006A60B1"/>
    <w:rsid w:val="006B3ED4"/>
    <w:rsid w:val="006B4A5E"/>
    <w:rsid w:val="006C25CC"/>
    <w:rsid w:val="006F6363"/>
    <w:rsid w:val="00701AE9"/>
    <w:rsid w:val="007057D7"/>
    <w:rsid w:val="007068A5"/>
    <w:rsid w:val="00745657"/>
    <w:rsid w:val="007458AA"/>
    <w:rsid w:val="00753586"/>
    <w:rsid w:val="00754669"/>
    <w:rsid w:val="0076165E"/>
    <w:rsid w:val="0076670D"/>
    <w:rsid w:val="007A027A"/>
    <w:rsid w:val="007A2140"/>
    <w:rsid w:val="007A4801"/>
    <w:rsid w:val="007B3CE4"/>
    <w:rsid w:val="007C0277"/>
    <w:rsid w:val="007E70A4"/>
    <w:rsid w:val="007F5D4B"/>
    <w:rsid w:val="00804DCE"/>
    <w:rsid w:val="008147D0"/>
    <w:rsid w:val="0081772B"/>
    <w:rsid w:val="00843541"/>
    <w:rsid w:val="00851202"/>
    <w:rsid w:val="00876429"/>
    <w:rsid w:val="008777DC"/>
    <w:rsid w:val="008958F8"/>
    <w:rsid w:val="008A30D0"/>
    <w:rsid w:val="008C3CE1"/>
    <w:rsid w:val="008C45B9"/>
    <w:rsid w:val="008C59A0"/>
    <w:rsid w:val="008F39FC"/>
    <w:rsid w:val="008F630E"/>
    <w:rsid w:val="009109D8"/>
    <w:rsid w:val="009158D4"/>
    <w:rsid w:val="00922D83"/>
    <w:rsid w:val="00932E62"/>
    <w:rsid w:val="00933CFA"/>
    <w:rsid w:val="00940600"/>
    <w:rsid w:val="0095059B"/>
    <w:rsid w:val="00967873"/>
    <w:rsid w:val="00973574"/>
    <w:rsid w:val="00990F14"/>
    <w:rsid w:val="0099355E"/>
    <w:rsid w:val="00994C93"/>
    <w:rsid w:val="009A6F1C"/>
    <w:rsid w:val="009B24B8"/>
    <w:rsid w:val="009B3DB2"/>
    <w:rsid w:val="009B6C71"/>
    <w:rsid w:val="009C47FF"/>
    <w:rsid w:val="009D0DBB"/>
    <w:rsid w:val="009F70B4"/>
    <w:rsid w:val="00A00F55"/>
    <w:rsid w:val="00A03E07"/>
    <w:rsid w:val="00A104BC"/>
    <w:rsid w:val="00A11B61"/>
    <w:rsid w:val="00A176E8"/>
    <w:rsid w:val="00A2523F"/>
    <w:rsid w:val="00A30E21"/>
    <w:rsid w:val="00A34401"/>
    <w:rsid w:val="00A5343D"/>
    <w:rsid w:val="00A553F3"/>
    <w:rsid w:val="00A62B1D"/>
    <w:rsid w:val="00A634A8"/>
    <w:rsid w:val="00A7533D"/>
    <w:rsid w:val="00A80469"/>
    <w:rsid w:val="00A91042"/>
    <w:rsid w:val="00A95D6A"/>
    <w:rsid w:val="00AA7C3C"/>
    <w:rsid w:val="00AB6768"/>
    <w:rsid w:val="00AB7CB5"/>
    <w:rsid w:val="00AC22AD"/>
    <w:rsid w:val="00AC3F86"/>
    <w:rsid w:val="00AE0D55"/>
    <w:rsid w:val="00AE1C6C"/>
    <w:rsid w:val="00AF3076"/>
    <w:rsid w:val="00B004FA"/>
    <w:rsid w:val="00B05745"/>
    <w:rsid w:val="00B10751"/>
    <w:rsid w:val="00B17112"/>
    <w:rsid w:val="00B229D4"/>
    <w:rsid w:val="00B2415B"/>
    <w:rsid w:val="00B37570"/>
    <w:rsid w:val="00B57E85"/>
    <w:rsid w:val="00B66C4D"/>
    <w:rsid w:val="00B8628F"/>
    <w:rsid w:val="00B86CF2"/>
    <w:rsid w:val="00BB0A4A"/>
    <w:rsid w:val="00BC08C1"/>
    <w:rsid w:val="00BC11C5"/>
    <w:rsid w:val="00BD5081"/>
    <w:rsid w:val="00BD5124"/>
    <w:rsid w:val="00BD5EB4"/>
    <w:rsid w:val="00BE783F"/>
    <w:rsid w:val="00C00184"/>
    <w:rsid w:val="00C01FAE"/>
    <w:rsid w:val="00C101B2"/>
    <w:rsid w:val="00C101D1"/>
    <w:rsid w:val="00C12960"/>
    <w:rsid w:val="00C132EE"/>
    <w:rsid w:val="00C168BA"/>
    <w:rsid w:val="00C21145"/>
    <w:rsid w:val="00C32163"/>
    <w:rsid w:val="00C36E4C"/>
    <w:rsid w:val="00C929DF"/>
    <w:rsid w:val="00C92AAD"/>
    <w:rsid w:val="00C948AA"/>
    <w:rsid w:val="00CB0AAE"/>
    <w:rsid w:val="00CB5B71"/>
    <w:rsid w:val="00CC518B"/>
    <w:rsid w:val="00D04B18"/>
    <w:rsid w:val="00D14644"/>
    <w:rsid w:val="00D1549E"/>
    <w:rsid w:val="00D4573C"/>
    <w:rsid w:val="00D512D3"/>
    <w:rsid w:val="00D72FFC"/>
    <w:rsid w:val="00D80F66"/>
    <w:rsid w:val="00D8122D"/>
    <w:rsid w:val="00D92310"/>
    <w:rsid w:val="00DA3E2A"/>
    <w:rsid w:val="00DA72EE"/>
    <w:rsid w:val="00DB14E6"/>
    <w:rsid w:val="00DB75AD"/>
    <w:rsid w:val="00DD07F2"/>
    <w:rsid w:val="00DE27D9"/>
    <w:rsid w:val="00DE5FA8"/>
    <w:rsid w:val="00DE7907"/>
    <w:rsid w:val="00DF26E9"/>
    <w:rsid w:val="00E0337F"/>
    <w:rsid w:val="00E04140"/>
    <w:rsid w:val="00E04B56"/>
    <w:rsid w:val="00E16238"/>
    <w:rsid w:val="00E22DE5"/>
    <w:rsid w:val="00E36920"/>
    <w:rsid w:val="00E36A93"/>
    <w:rsid w:val="00E519AD"/>
    <w:rsid w:val="00E64A2B"/>
    <w:rsid w:val="00E65889"/>
    <w:rsid w:val="00E9137A"/>
    <w:rsid w:val="00EA7F5A"/>
    <w:rsid w:val="00EB1FD6"/>
    <w:rsid w:val="00EB4990"/>
    <w:rsid w:val="00EB576E"/>
    <w:rsid w:val="00EC15C3"/>
    <w:rsid w:val="00EC5077"/>
    <w:rsid w:val="00ED2548"/>
    <w:rsid w:val="00ED56A5"/>
    <w:rsid w:val="00EE4220"/>
    <w:rsid w:val="00F17217"/>
    <w:rsid w:val="00F2269C"/>
    <w:rsid w:val="00F3254D"/>
    <w:rsid w:val="00F41CF3"/>
    <w:rsid w:val="00F43B0E"/>
    <w:rsid w:val="00F47313"/>
    <w:rsid w:val="00F53EC6"/>
    <w:rsid w:val="00F64409"/>
    <w:rsid w:val="00F64C75"/>
    <w:rsid w:val="00F7415C"/>
    <w:rsid w:val="00F7509E"/>
    <w:rsid w:val="00F82B43"/>
    <w:rsid w:val="00FA51CC"/>
    <w:rsid w:val="00FB7B38"/>
    <w:rsid w:val="00FB7EBD"/>
    <w:rsid w:val="00FD6CE9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43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32E62"/>
    <w:pPr>
      <w:keepNext/>
      <w:numPr>
        <w:numId w:val="1"/>
      </w:numPr>
      <w:shd w:val="clear" w:color="auto" w:fill="FFFFFF"/>
      <w:spacing w:line="586" w:lineRule="exact"/>
      <w:ind w:right="1843"/>
      <w:jc w:val="center"/>
      <w:outlineLvl w:val="0"/>
    </w:pPr>
    <w:rPr>
      <w:b/>
      <w:bCs/>
      <w:color w:val="323232"/>
      <w:spacing w:val="18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932E62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323232"/>
      <w:spacing w:val="6"/>
      <w:sz w:val="29"/>
      <w:szCs w:val="29"/>
    </w:rPr>
  </w:style>
  <w:style w:type="paragraph" w:styleId="Heading3">
    <w:name w:val="heading 3"/>
    <w:basedOn w:val="Normal"/>
    <w:next w:val="Normal"/>
    <w:qFormat/>
    <w:rsid w:val="00932E62"/>
    <w:pPr>
      <w:keepNext/>
      <w:numPr>
        <w:ilvl w:val="2"/>
        <w:numId w:val="1"/>
      </w:numPr>
      <w:shd w:val="clear" w:color="auto" w:fill="FFFFFF"/>
      <w:spacing w:before="10" w:line="552" w:lineRule="exact"/>
      <w:ind w:left="1430"/>
      <w:outlineLvl w:val="2"/>
    </w:pPr>
    <w:rPr>
      <w:b/>
      <w:bCs/>
      <w:color w:val="323232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32E62"/>
    <w:rPr>
      <w:rFonts w:ascii="Wingdings" w:hAnsi="Wingdings"/>
    </w:rPr>
  </w:style>
  <w:style w:type="character" w:customStyle="1" w:styleId="WW8Num4z0">
    <w:name w:val="WW8Num4z0"/>
    <w:rsid w:val="00932E62"/>
    <w:rPr>
      <w:rFonts w:ascii="Wingdings" w:hAnsi="Wingdings"/>
    </w:rPr>
  </w:style>
  <w:style w:type="character" w:customStyle="1" w:styleId="WW8Num5z0">
    <w:name w:val="WW8Num5z0"/>
    <w:rsid w:val="00932E62"/>
    <w:rPr>
      <w:rFonts w:ascii="Arial" w:hAnsi="Arial"/>
    </w:rPr>
  </w:style>
  <w:style w:type="character" w:customStyle="1" w:styleId="WW8Num7z0">
    <w:name w:val="WW8Num7z0"/>
    <w:rsid w:val="00932E62"/>
    <w:rPr>
      <w:rFonts w:ascii="Wingdings" w:hAnsi="Wingdings"/>
    </w:rPr>
  </w:style>
  <w:style w:type="character" w:customStyle="1" w:styleId="WW8Num8z0">
    <w:name w:val="WW8Num8z0"/>
    <w:rsid w:val="00932E62"/>
    <w:rPr>
      <w:rFonts w:ascii="Arial" w:hAnsi="Arial"/>
    </w:rPr>
  </w:style>
  <w:style w:type="character" w:customStyle="1" w:styleId="WW8Num9z0">
    <w:name w:val="WW8Num9z0"/>
    <w:rsid w:val="00932E62"/>
    <w:rPr>
      <w:rFonts w:ascii="Symbol" w:hAnsi="Symbol"/>
    </w:rPr>
  </w:style>
  <w:style w:type="character" w:customStyle="1" w:styleId="WW8Num10z0">
    <w:name w:val="WW8Num10z0"/>
    <w:rsid w:val="00932E62"/>
    <w:rPr>
      <w:rFonts w:ascii="Arial" w:hAnsi="Arial"/>
    </w:rPr>
  </w:style>
  <w:style w:type="character" w:customStyle="1" w:styleId="WW8Num11z0">
    <w:name w:val="WW8Num11z0"/>
    <w:rsid w:val="00932E62"/>
    <w:rPr>
      <w:rFonts w:ascii="Wingdings" w:hAnsi="Wingdings"/>
    </w:rPr>
  </w:style>
  <w:style w:type="character" w:customStyle="1" w:styleId="WW8Num12z0">
    <w:name w:val="WW8Num12z0"/>
    <w:rsid w:val="00932E62"/>
    <w:rPr>
      <w:rFonts w:ascii="Wingdings" w:hAnsi="Wingdings"/>
    </w:rPr>
  </w:style>
  <w:style w:type="character" w:customStyle="1" w:styleId="WW8Num13z0">
    <w:name w:val="WW8Num13z0"/>
    <w:rsid w:val="00932E62"/>
    <w:rPr>
      <w:rFonts w:ascii="Symbol" w:hAnsi="Symbol"/>
    </w:rPr>
  </w:style>
  <w:style w:type="character" w:customStyle="1" w:styleId="WW8Num14z0">
    <w:name w:val="WW8Num14z0"/>
    <w:rsid w:val="00932E62"/>
    <w:rPr>
      <w:rFonts w:ascii="Times New Roman" w:hAnsi="Times New Roman"/>
    </w:rPr>
  </w:style>
  <w:style w:type="character" w:customStyle="1" w:styleId="WW8Num15z0">
    <w:name w:val="WW8Num15z0"/>
    <w:rsid w:val="00932E62"/>
    <w:rPr>
      <w:rFonts w:ascii="Wingdings" w:hAnsi="Wingdings"/>
    </w:rPr>
  </w:style>
  <w:style w:type="character" w:customStyle="1" w:styleId="WW8Num16z0">
    <w:name w:val="WW8Num16z0"/>
    <w:rsid w:val="00932E62"/>
    <w:rPr>
      <w:rFonts w:ascii="Wingdings" w:hAnsi="Wingdings"/>
    </w:rPr>
  </w:style>
  <w:style w:type="character" w:customStyle="1" w:styleId="WW8Num17z0">
    <w:name w:val="WW8Num17z0"/>
    <w:rsid w:val="00932E62"/>
    <w:rPr>
      <w:rFonts w:ascii="Wingdings" w:hAnsi="Wingdings"/>
    </w:rPr>
  </w:style>
  <w:style w:type="character" w:customStyle="1" w:styleId="WW8Num18z0">
    <w:name w:val="WW8Num18z0"/>
    <w:rsid w:val="00932E62"/>
    <w:rPr>
      <w:rFonts w:ascii="Wingdings" w:hAnsi="Wingdings"/>
    </w:rPr>
  </w:style>
  <w:style w:type="character" w:customStyle="1" w:styleId="WW8Num19z0">
    <w:name w:val="WW8Num19z0"/>
    <w:rsid w:val="00932E62"/>
    <w:rPr>
      <w:rFonts w:ascii="Arial" w:hAnsi="Arial"/>
    </w:rPr>
  </w:style>
  <w:style w:type="character" w:customStyle="1" w:styleId="WW8Num20z0">
    <w:name w:val="WW8Num20z0"/>
    <w:rsid w:val="00932E62"/>
    <w:rPr>
      <w:rFonts w:ascii="Wingdings" w:hAnsi="Wingdings"/>
    </w:rPr>
  </w:style>
  <w:style w:type="character" w:customStyle="1" w:styleId="WW8Num22z0">
    <w:name w:val="WW8Num22z0"/>
    <w:rsid w:val="00932E62"/>
    <w:rPr>
      <w:rFonts w:ascii="Wingdings" w:hAnsi="Wingdings"/>
    </w:rPr>
  </w:style>
  <w:style w:type="character" w:customStyle="1" w:styleId="WW8Num23z0">
    <w:name w:val="WW8Num23z0"/>
    <w:rsid w:val="00932E62"/>
    <w:rPr>
      <w:b/>
    </w:rPr>
  </w:style>
  <w:style w:type="character" w:customStyle="1" w:styleId="WW8Num24z0">
    <w:name w:val="WW8Num24z0"/>
    <w:rsid w:val="00932E62"/>
    <w:rPr>
      <w:rFonts w:ascii="Wingdings" w:hAnsi="Wingdings"/>
    </w:rPr>
  </w:style>
  <w:style w:type="character" w:customStyle="1" w:styleId="WW8Num25z0">
    <w:name w:val="WW8Num25z0"/>
    <w:rsid w:val="00932E62"/>
    <w:rPr>
      <w:rFonts w:ascii="Arial" w:hAnsi="Arial"/>
    </w:rPr>
  </w:style>
  <w:style w:type="character" w:customStyle="1" w:styleId="WW8Num26z0">
    <w:name w:val="WW8Num26z0"/>
    <w:rsid w:val="00932E62"/>
    <w:rPr>
      <w:rFonts w:ascii="Wingdings" w:hAnsi="Wingdings"/>
    </w:rPr>
  </w:style>
  <w:style w:type="character" w:customStyle="1" w:styleId="WW8Num27z0">
    <w:name w:val="WW8Num27z0"/>
    <w:rsid w:val="00932E62"/>
    <w:rPr>
      <w:rFonts w:ascii="Wingdings" w:hAnsi="Wingdings"/>
    </w:rPr>
  </w:style>
  <w:style w:type="character" w:customStyle="1" w:styleId="WW8Num28z0">
    <w:name w:val="WW8Num28z0"/>
    <w:rsid w:val="00932E62"/>
    <w:rPr>
      <w:rFonts w:ascii="Wingdings" w:hAnsi="Wingdings"/>
    </w:rPr>
  </w:style>
  <w:style w:type="character" w:customStyle="1" w:styleId="WW8Num29z0">
    <w:name w:val="WW8Num29z0"/>
    <w:rsid w:val="00932E62"/>
    <w:rPr>
      <w:rFonts w:ascii="Arial" w:hAnsi="Arial"/>
    </w:rPr>
  </w:style>
  <w:style w:type="character" w:customStyle="1" w:styleId="WW8Num30z0">
    <w:name w:val="WW8Num30z0"/>
    <w:rsid w:val="00932E62"/>
    <w:rPr>
      <w:rFonts w:ascii="Wingdings" w:hAnsi="Wingdings"/>
    </w:rPr>
  </w:style>
  <w:style w:type="character" w:customStyle="1" w:styleId="WW8Num31z0">
    <w:name w:val="WW8Num31z0"/>
    <w:rsid w:val="00932E62"/>
    <w:rPr>
      <w:rFonts w:ascii="Wingdings" w:hAnsi="Wingdings"/>
    </w:rPr>
  </w:style>
  <w:style w:type="character" w:customStyle="1" w:styleId="WW8Num32z0">
    <w:name w:val="WW8Num32z0"/>
    <w:rsid w:val="00932E62"/>
    <w:rPr>
      <w:rFonts w:ascii="Times New Roman" w:hAnsi="Times New Roman"/>
    </w:rPr>
  </w:style>
  <w:style w:type="character" w:customStyle="1" w:styleId="WW8Num33z0">
    <w:name w:val="WW8Num33z0"/>
    <w:rsid w:val="00932E62"/>
    <w:rPr>
      <w:rFonts w:ascii="Wingdings" w:hAnsi="Wingdings"/>
    </w:rPr>
  </w:style>
  <w:style w:type="character" w:customStyle="1" w:styleId="WW8Num34z0">
    <w:name w:val="WW8Num34z0"/>
    <w:rsid w:val="00932E62"/>
    <w:rPr>
      <w:rFonts w:ascii="Wingdings" w:hAnsi="Wingdings"/>
    </w:rPr>
  </w:style>
  <w:style w:type="character" w:customStyle="1" w:styleId="Absatz-Standardschriftart">
    <w:name w:val="Absatz-Standardschriftart"/>
    <w:rsid w:val="00932E62"/>
  </w:style>
  <w:style w:type="character" w:customStyle="1" w:styleId="WW8Num3z0">
    <w:name w:val="WW8Num3z0"/>
    <w:rsid w:val="00932E62"/>
    <w:rPr>
      <w:rFonts w:ascii="Arial" w:hAnsi="Arial"/>
    </w:rPr>
  </w:style>
  <w:style w:type="character" w:customStyle="1" w:styleId="WW8Num4z1">
    <w:name w:val="WW8Num4z1"/>
    <w:rsid w:val="00932E62"/>
    <w:rPr>
      <w:rFonts w:ascii="Courier New" w:hAnsi="Courier New" w:cs="Courier New"/>
    </w:rPr>
  </w:style>
  <w:style w:type="character" w:customStyle="1" w:styleId="WW8Num4z3">
    <w:name w:val="WW8Num4z3"/>
    <w:rsid w:val="00932E62"/>
    <w:rPr>
      <w:rFonts w:ascii="Symbol" w:hAnsi="Symbol"/>
    </w:rPr>
  </w:style>
  <w:style w:type="character" w:customStyle="1" w:styleId="WW8Num7z1">
    <w:name w:val="WW8Num7z1"/>
    <w:rsid w:val="00932E62"/>
    <w:rPr>
      <w:rFonts w:ascii="Courier New" w:hAnsi="Courier New" w:cs="Courier New"/>
    </w:rPr>
  </w:style>
  <w:style w:type="character" w:customStyle="1" w:styleId="WW8Num7z3">
    <w:name w:val="WW8Num7z3"/>
    <w:rsid w:val="00932E62"/>
    <w:rPr>
      <w:rFonts w:ascii="Symbol" w:hAnsi="Symbol"/>
    </w:rPr>
  </w:style>
  <w:style w:type="character" w:customStyle="1" w:styleId="WW8Num11z1">
    <w:name w:val="WW8Num11z1"/>
    <w:rsid w:val="00932E62"/>
    <w:rPr>
      <w:rFonts w:ascii="Courier New" w:hAnsi="Courier New" w:cs="Courier New"/>
    </w:rPr>
  </w:style>
  <w:style w:type="character" w:customStyle="1" w:styleId="WW8Num11z3">
    <w:name w:val="WW8Num11z3"/>
    <w:rsid w:val="00932E62"/>
    <w:rPr>
      <w:rFonts w:ascii="Symbol" w:hAnsi="Symbol"/>
    </w:rPr>
  </w:style>
  <w:style w:type="character" w:customStyle="1" w:styleId="WW8Num12z1">
    <w:name w:val="WW8Num12z1"/>
    <w:rsid w:val="00932E62"/>
    <w:rPr>
      <w:rFonts w:ascii="Courier New" w:hAnsi="Courier New" w:cs="Courier New"/>
    </w:rPr>
  </w:style>
  <w:style w:type="character" w:customStyle="1" w:styleId="WW8Num12z3">
    <w:name w:val="WW8Num12z3"/>
    <w:rsid w:val="00932E62"/>
    <w:rPr>
      <w:rFonts w:ascii="Symbol" w:hAnsi="Symbol"/>
    </w:rPr>
  </w:style>
  <w:style w:type="character" w:customStyle="1" w:styleId="WW8Num13z1">
    <w:name w:val="WW8Num13z1"/>
    <w:rsid w:val="00932E62"/>
    <w:rPr>
      <w:rFonts w:ascii="Courier New" w:hAnsi="Courier New"/>
    </w:rPr>
  </w:style>
  <w:style w:type="character" w:customStyle="1" w:styleId="WW8Num13z2">
    <w:name w:val="WW8Num13z2"/>
    <w:rsid w:val="00932E62"/>
    <w:rPr>
      <w:rFonts w:ascii="Wingdings" w:hAnsi="Wingdings"/>
    </w:rPr>
  </w:style>
  <w:style w:type="character" w:customStyle="1" w:styleId="WW8Num15z1">
    <w:name w:val="WW8Num15z1"/>
    <w:rsid w:val="00932E62"/>
    <w:rPr>
      <w:rFonts w:ascii="Courier New" w:hAnsi="Courier New" w:cs="Courier New"/>
    </w:rPr>
  </w:style>
  <w:style w:type="character" w:customStyle="1" w:styleId="WW8Num15z3">
    <w:name w:val="WW8Num15z3"/>
    <w:rsid w:val="00932E62"/>
    <w:rPr>
      <w:rFonts w:ascii="Symbol" w:hAnsi="Symbol"/>
    </w:rPr>
  </w:style>
  <w:style w:type="character" w:customStyle="1" w:styleId="WW8Num16z1">
    <w:name w:val="WW8Num16z1"/>
    <w:rsid w:val="00932E62"/>
    <w:rPr>
      <w:rFonts w:ascii="Courier New" w:hAnsi="Courier New" w:cs="Courier New"/>
    </w:rPr>
  </w:style>
  <w:style w:type="character" w:customStyle="1" w:styleId="WW8Num16z3">
    <w:name w:val="WW8Num16z3"/>
    <w:rsid w:val="00932E62"/>
    <w:rPr>
      <w:rFonts w:ascii="Symbol" w:hAnsi="Symbol"/>
    </w:rPr>
  </w:style>
  <w:style w:type="character" w:customStyle="1" w:styleId="WW8Num17z1">
    <w:name w:val="WW8Num17z1"/>
    <w:rsid w:val="00932E62"/>
    <w:rPr>
      <w:rFonts w:ascii="Courier New" w:hAnsi="Courier New" w:cs="Courier New"/>
    </w:rPr>
  </w:style>
  <w:style w:type="character" w:customStyle="1" w:styleId="WW8Num17z3">
    <w:name w:val="WW8Num17z3"/>
    <w:rsid w:val="00932E62"/>
    <w:rPr>
      <w:rFonts w:ascii="Symbol" w:hAnsi="Symbol"/>
    </w:rPr>
  </w:style>
  <w:style w:type="character" w:customStyle="1" w:styleId="WW8Num18z1">
    <w:name w:val="WW8Num18z1"/>
    <w:rsid w:val="00932E62"/>
    <w:rPr>
      <w:rFonts w:ascii="Courier New" w:hAnsi="Courier New" w:cs="Courier New"/>
    </w:rPr>
  </w:style>
  <w:style w:type="character" w:customStyle="1" w:styleId="WW8Num18z3">
    <w:name w:val="WW8Num18z3"/>
    <w:rsid w:val="00932E62"/>
    <w:rPr>
      <w:rFonts w:ascii="Symbol" w:hAnsi="Symbol"/>
    </w:rPr>
  </w:style>
  <w:style w:type="character" w:customStyle="1" w:styleId="WW8Num20z1">
    <w:name w:val="WW8Num20z1"/>
    <w:rsid w:val="00932E62"/>
    <w:rPr>
      <w:rFonts w:ascii="Courier New" w:hAnsi="Courier New" w:cs="Courier New"/>
    </w:rPr>
  </w:style>
  <w:style w:type="character" w:customStyle="1" w:styleId="WW8Num20z3">
    <w:name w:val="WW8Num20z3"/>
    <w:rsid w:val="00932E62"/>
    <w:rPr>
      <w:rFonts w:ascii="Symbol" w:hAnsi="Symbol"/>
    </w:rPr>
  </w:style>
  <w:style w:type="character" w:customStyle="1" w:styleId="WW8Num21z0">
    <w:name w:val="WW8Num21z0"/>
    <w:rsid w:val="00932E62"/>
    <w:rPr>
      <w:rFonts w:ascii="Wingdings" w:hAnsi="Wingdings"/>
    </w:rPr>
  </w:style>
  <w:style w:type="character" w:customStyle="1" w:styleId="WW8Num21z1">
    <w:name w:val="WW8Num21z1"/>
    <w:rsid w:val="00932E62"/>
    <w:rPr>
      <w:rFonts w:ascii="Courier New" w:hAnsi="Courier New" w:cs="Courier New"/>
    </w:rPr>
  </w:style>
  <w:style w:type="character" w:customStyle="1" w:styleId="WW8Num21z3">
    <w:name w:val="WW8Num21z3"/>
    <w:rsid w:val="00932E62"/>
    <w:rPr>
      <w:rFonts w:ascii="Symbol" w:hAnsi="Symbol"/>
    </w:rPr>
  </w:style>
  <w:style w:type="character" w:customStyle="1" w:styleId="WW8Num22z1">
    <w:name w:val="WW8Num22z1"/>
    <w:rsid w:val="00932E62"/>
    <w:rPr>
      <w:rFonts w:ascii="Courier New" w:hAnsi="Courier New" w:cs="Courier New"/>
    </w:rPr>
  </w:style>
  <w:style w:type="character" w:customStyle="1" w:styleId="WW8Num22z3">
    <w:name w:val="WW8Num22z3"/>
    <w:rsid w:val="00932E62"/>
    <w:rPr>
      <w:rFonts w:ascii="Symbol" w:hAnsi="Symbol"/>
    </w:rPr>
  </w:style>
  <w:style w:type="character" w:customStyle="1" w:styleId="WW8Num24z1">
    <w:name w:val="WW8Num24z1"/>
    <w:rsid w:val="00932E62"/>
    <w:rPr>
      <w:rFonts w:ascii="Courier New" w:hAnsi="Courier New" w:cs="Courier New"/>
    </w:rPr>
  </w:style>
  <w:style w:type="character" w:customStyle="1" w:styleId="WW8Num24z3">
    <w:name w:val="WW8Num24z3"/>
    <w:rsid w:val="00932E62"/>
    <w:rPr>
      <w:rFonts w:ascii="Symbol" w:hAnsi="Symbol"/>
    </w:rPr>
  </w:style>
  <w:style w:type="character" w:customStyle="1" w:styleId="WW8Num25z1">
    <w:name w:val="WW8Num25z1"/>
    <w:rsid w:val="00932E62"/>
    <w:rPr>
      <w:rFonts w:ascii="Courier New" w:hAnsi="Courier New" w:cs="Courier New"/>
    </w:rPr>
  </w:style>
  <w:style w:type="character" w:customStyle="1" w:styleId="WW8Num25z2">
    <w:name w:val="WW8Num25z2"/>
    <w:rsid w:val="00932E62"/>
    <w:rPr>
      <w:rFonts w:ascii="Wingdings" w:hAnsi="Wingdings"/>
    </w:rPr>
  </w:style>
  <w:style w:type="character" w:customStyle="1" w:styleId="WW8Num25z3">
    <w:name w:val="WW8Num25z3"/>
    <w:rsid w:val="00932E62"/>
    <w:rPr>
      <w:rFonts w:ascii="Symbol" w:hAnsi="Symbol"/>
    </w:rPr>
  </w:style>
  <w:style w:type="character" w:customStyle="1" w:styleId="WW8Num26z1">
    <w:name w:val="WW8Num26z1"/>
    <w:rsid w:val="00932E62"/>
    <w:rPr>
      <w:rFonts w:ascii="Courier New" w:hAnsi="Courier New" w:cs="Courier New"/>
    </w:rPr>
  </w:style>
  <w:style w:type="character" w:customStyle="1" w:styleId="WW8Num26z3">
    <w:name w:val="WW8Num26z3"/>
    <w:rsid w:val="00932E62"/>
    <w:rPr>
      <w:rFonts w:ascii="Symbol" w:hAnsi="Symbol"/>
    </w:rPr>
  </w:style>
  <w:style w:type="character" w:customStyle="1" w:styleId="WW8Num27z1">
    <w:name w:val="WW8Num27z1"/>
    <w:rsid w:val="00932E62"/>
    <w:rPr>
      <w:rFonts w:ascii="Courier New" w:hAnsi="Courier New" w:cs="Courier New"/>
    </w:rPr>
  </w:style>
  <w:style w:type="character" w:customStyle="1" w:styleId="WW8Num27z3">
    <w:name w:val="WW8Num27z3"/>
    <w:rsid w:val="00932E62"/>
    <w:rPr>
      <w:rFonts w:ascii="Symbol" w:hAnsi="Symbol"/>
    </w:rPr>
  </w:style>
  <w:style w:type="character" w:customStyle="1" w:styleId="WW8Num30z1">
    <w:name w:val="WW8Num30z1"/>
    <w:rsid w:val="00932E62"/>
    <w:rPr>
      <w:rFonts w:ascii="Courier New" w:hAnsi="Courier New" w:cs="Courier New"/>
    </w:rPr>
  </w:style>
  <w:style w:type="character" w:customStyle="1" w:styleId="WW8Num30z3">
    <w:name w:val="WW8Num30z3"/>
    <w:rsid w:val="00932E62"/>
    <w:rPr>
      <w:rFonts w:ascii="Symbol" w:hAnsi="Symbol"/>
    </w:rPr>
  </w:style>
  <w:style w:type="character" w:customStyle="1" w:styleId="WW8Num31z1">
    <w:name w:val="WW8Num31z1"/>
    <w:rsid w:val="00932E62"/>
    <w:rPr>
      <w:rFonts w:ascii="Courier New" w:hAnsi="Courier New" w:cs="Courier New"/>
    </w:rPr>
  </w:style>
  <w:style w:type="character" w:customStyle="1" w:styleId="WW8Num31z3">
    <w:name w:val="WW8Num31z3"/>
    <w:rsid w:val="00932E62"/>
    <w:rPr>
      <w:rFonts w:ascii="Symbol" w:hAnsi="Symbol"/>
    </w:rPr>
  </w:style>
  <w:style w:type="character" w:customStyle="1" w:styleId="WW8Num33z1">
    <w:name w:val="WW8Num33z1"/>
    <w:rsid w:val="00932E62"/>
    <w:rPr>
      <w:rFonts w:ascii="Courier New" w:hAnsi="Courier New" w:cs="Courier New"/>
    </w:rPr>
  </w:style>
  <w:style w:type="character" w:customStyle="1" w:styleId="WW8Num33z3">
    <w:name w:val="WW8Num33z3"/>
    <w:rsid w:val="00932E62"/>
    <w:rPr>
      <w:rFonts w:ascii="Symbol" w:hAnsi="Symbol"/>
    </w:rPr>
  </w:style>
  <w:style w:type="character" w:customStyle="1" w:styleId="WW8Num34z1">
    <w:name w:val="WW8Num34z1"/>
    <w:rsid w:val="00932E62"/>
    <w:rPr>
      <w:rFonts w:ascii="Courier New" w:hAnsi="Courier New" w:cs="Courier New"/>
    </w:rPr>
  </w:style>
  <w:style w:type="character" w:customStyle="1" w:styleId="WW8Num34z3">
    <w:name w:val="WW8Num34z3"/>
    <w:rsid w:val="00932E62"/>
    <w:rPr>
      <w:rFonts w:ascii="Symbol" w:hAnsi="Symbol"/>
    </w:rPr>
  </w:style>
  <w:style w:type="character" w:customStyle="1" w:styleId="WW8Num35z0">
    <w:name w:val="WW8Num35z0"/>
    <w:rsid w:val="00932E62"/>
    <w:rPr>
      <w:rFonts w:ascii="Wingdings" w:hAnsi="Wingdings"/>
    </w:rPr>
  </w:style>
  <w:style w:type="character" w:customStyle="1" w:styleId="WW8Num35z1">
    <w:name w:val="WW8Num35z1"/>
    <w:rsid w:val="00932E62"/>
    <w:rPr>
      <w:rFonts w:ascii="Courier New" w:hAnsi="Courier New" w:cs="Courier New"/>
    </w:rPr>
  </w:style>
  <w:style w:type="character" w:customStyle="1" w:styleId="WW8Num35z3">
    <w:name w:val="WW8Num35z3"/>
    <w:rsid w:val="00932E62"/>
    <w:rPr>
      <w:rFonts w:ascii="Symbol" w:hAnsi="Symbol"/>
    </w:rPr>
  </w:style>
  <w:style w:type="character" w:customStyle="1" w:styleId="WW8Num36z0">
    <w:name w:val="WW8Num36z0"/>
    <w:rsid w:val="00932E62"/>
    <w:rPr>
      <w:rFonts w:ascii="Wingdings" w:hAnsi="Wingdings"/>
    </w:rPr>
  </w:style>
  <w:style w:type="character" w:customStyle="1" w:styleId="WW8Num36z1">
    <w:name w:val="WW8Num36z1"/>
    <w:rsid w:val="00932E62"/>
    <w:rPr>
      <w:rFonts w:ascii="Courier New" w:hAnsi="Courier New" w:cs="Courier New"/>
    </w:rPr>
  </w:style>
  <w:style w:type="character" w:customStyle="1" w:styleId="WW8Num36z3">
    <w:name w:val="WW8Num36z3"/>
    <w:rsid w:val="00932E62"/>
    <w:rPr>
      <w:rFonts w:ascii="Symbol" w:hAnsi="Symbol"/>
    </w:rPr>
  </w:style>
  <w:style w:type="character" w:customStyle="1" w:styleId="WW8Num37z0">
    <w:name w:val="WW8Num37z0"/>
    <w:rsid w:val="00932E62"/>
    <w:rPr>
      <w:rFonts w:ascii="Wingdings" w:hAnsi="Wingdings"/>
    </w:rPr>
  </w:style>
  <w:style w:type="character" w:customStyle="1" w:styleId="WW8Num37z1">
    <w:name w:val="WW8Num37z1"/>
    <w:rsid w:val="00932E62"/>
    <w:rPr>
      <w:rFonts w:ascii="Courier New" w:hAnsi="Courier New" w:cs="Courier New"/>
    </w:rPr>
  </w:style>
  <w:style w:type="character" w:customStyle="1" w:styleId="WW8Num37z3">
    <w:name w:val="WW8Num37z3"/>
    <w:rsid w:val="00932E62"/>
    <w:rPr>
      <w:rFonts w:ascii="Symbol" w:hAnsi="Symbol"/>
    </w:rPr>
  </w:style>
  <w:style w:type="character" w:customStyle="1" w:styleId="WW8Num38z0">
    <w:name w:val="WW8Num38z0"/>
    <w:rsid w:val="00932E62"/>
    <w:rPr>
      <w:rFonts w:ascii="Wingdings" w:hAnsi="Wingdings"/>
    </w:rPr>
  </w:style>
  <w:style w:type="character" w:customStyle="1" w:styleId="WW8Num38z1">
    <w:name w:val="WW8Num38z1"/>
    <w:rsid w:val="00932E62"/>
    <w:rPr>
      <w:rFonts w:ascii="Courier New" w:hAnsi="Courier New" w:cs="Courier New"/>
    </w:rPr>
  </w:style>
  <w:style w:type="character" w:customStyle="1" w:styleId="WW8Num38z3">
    <w:name w:val="WW8Num38z3"/>
    <w:rsid w:val="00932E62"/>
    <w:rPr>
      <w:rFonts w:ascii="Symbol" w:hAnsi="Symbol"/>
    </w:rPr>
  </w:style>
  <w:style w:type="character" w:customStyle="1" w:styleId="WW8Num39z0">
    <w:name w:val="WW8Num39z0"/>
    <w:rsid w:val="00932E62"/>
    <w:rPr>
      <w:rFonts w:ascii="Wingdings" w:hAnsi="Wingdings"/>
    </w:rPr>
  </w:style>
  <w:style w:type="character" w:customStyle="1" w:styleId="WW8Num39z1">
    <w:name w:val="WW8Num39z1"/>
    <w:rsid w:val="00932E62"/>
    <w:rPr>
      <w:rFonts w:ascii="Courier New" w:hAnsi="Courier New" w:cs="Courier New"/>
    </w:rPr>
  </w:style>
  <w:style w:type="character" w:customStyle="1" w:styleId="WW8Num39z3">
    <w:name w:val="WW8Num39z3"/>
    <w:rsid w:val="00932E62"/>
    <w:rPr>
      <w:rFonts w:ascii="Symbol" w:hAnsi="Symbol"/>
    </w:rPr>
  </w:style>
  <w:style w:type="character" w:customStyle="1" w:styleId="WW8NumSt1z0">
    <w:name w:val="WW8NumSt1z0"/>
    <w:rsid w:val="00932E62"/>
    <w:rPr>
      <w:rFonts w:ascii="Arial" w:hAnsi="Arial"/>
    </w:rPr>
  </w:style>
  <w:style w:type="character" w:customStyle="1" w:styleId="WW8NumSt1z1">
    <w:name w:val="WW8NumSt1z1"/>
    <w:rsid w:val="00932E62"/>
    <w:rPr>
      <w:rFonts w:ascii="Courier New" w:hAnsi="Courier New" w:cs="Courier New"/>
    </w:rPr>
  </w:style>
  <w:style w:type="character" w:customStyle="1" w:styleId="WW8NumSt1z2">
    <w:name w:val="WW8NumSt1z2"/>
    <w:rsid w:val="00932E62"/>
    <w:rPr>
      <w:rFonts w:ascii="Wingdings" w:hAnsi="Wingdings"/>
    </w:rPr>
  </w:style>
  <w:style w:type="character" w:customStyle="1" w:styleId="WW8NumSt1z3">
    <w:name w:val="WW8NumSt1z3"/>
    <w:rsid w:val="00932E62"/>
    <w:rPr>
      <w:rFonts w:ascii="Symbol" w:hAnsi="Symbol"/>
    </w:rPr>
  </w:style>
  <w:style w:type="character" w:customStyle="1" w:styleId="WW8NumSt4z0">
    <w:name w:val="WW8NumSt4z0"/>
    <w:rsid w:val="00932E62"/>
    <w:rPr>
      <w:rFonts w:ascii="Times New Roman" w:hAnsi="Times New Roman"/>
    </w:rPr>
  </w:style>
  <w:style w:type="character" w:customStyle="1" w:styleId="WW8NumSt5z0">
    <w:name w:val="WW8NumSt5z0"/>
    <w:rsid w:val="00932E62"/>
    <w:rPr>
      <w:rFonts w:ascii="Times New Roman" w:hAnsi="Times New Roman"/>
    </w:rPr>
  </w:style>
  <w:style w:type="character" w:customStyle="1" w:styleId="WW8NumSt7z0">
    <w:name w:val="WW8NumSt7z0"/>
    <w:rsid w:val="00932E62"/>
    <w:rPr>
      <w:rFonts w:ascii="Times New Roman" w:hAnsi="Times New Roman"/>
    </w:rPr>
  </w:style>
  <w:style w:type="character" w:customStyle="1" w:styleId="WW8NumSt9z0">
    <w:name w:val="WW8NumSt9z0"/>
    <w:rsid w:val="00932E62"/>
    <w:rPr>
      <w:rFonts w:ascii="Times New Roman" w:hAnsi="Times New Roman"/>
    </w:rPr>
  </w:style>
  <w:style w:type="character" w:customStyle="1" w:styleId="WW8NumSt10z0">
    <w:name w:val="WW8NumSt10z0"/>
    <w:rsid w:val="00932E62"/>
    <w:rPr>
      <w:rFonts w:ascii="Arial" w:hAnsi="Arial"/>
    </w:rPr>
  </w:style>
  <w:style w:type="character" w:customStyle="1" w:styleId="WW8NumSt13z0">
    <w:name w:val="WW8NumSt13z0"/>
    <w:rsid w:val="00932E62"/>
    <w:rPr>
      <w:rFonts w:ascii="Times New Roman" w:hAnsi="Times New Roman"/>
    </w:rPr>
  </w:style>
  <w:style w:type="character" w:customStyle="1" w:styleId="WW8NumSt15z0">
    <w:name w:val="WW8NumSt15z0"/>
    <w:rsid w:val="00932E62"/>
    <w:rPr>
      <w:rFonts w:ascii="Arial" w:hAnsi="Arial"/>
    </w:rPr>
  </w:style>
  <w:style w:type="character" w:styleId="Hyperlink">
    <w:name w:val="Hyperlink"/>
    <w:uiPriority w:val="99"/>
    <w:rsid w:val="00932E62"/>
    <w:rPr>
      <w:color w:val="0000FF"/>
      <w:u w:val="single"/>
    </w:rPr>
  </w:style>
  <w:style w:type="character" w:styleId="FollowedHyperlink">
    <w:name w:val="FollowedHyperlink"/>
    <w:semiHidden/>
    <w:rsid w:val="00932E62"/>
    <w:rPr>
      <w:color w:val="800080"/>
      <w:u w:val="single"/>
    </w:rPr>
  </w:style>
  <w:style w:type="character" w:styleId="PageNumber">
    <w:name w:val="page number"/>
    <w:basedOn w:val="DefaultParagraphFont"/>
    <w:semiHidden/>
    <w:rsid w:val="00932E62"/>
  </w:style>
  <w:style w:type="character" w:styleId="Strong">
    <w:name w:val="Strong"/>
    <w:qFormat/>
    <w:rsid w:val="00932E62"/>
    <w:rPr>
      <w:b/>
      <w:bCs/>
    </w:rPr>
  </w:style>
  <w:style w:type="paragraph" w:customStyle="1" w:styleId="Heading">
    <w:name w:val="Heading"/>
    <w:basedOn w:val="Normal"/>
    <w:next w:val="BodyText"/>
    <w:rsid w:val="00932E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32E62"/>
    <w:pPr>
      <w:spacing w:after="120"/>
    </w:pPr>
  </w:style>
  <w:style w:type="paragraph" w:styleId="List">
    <w:name w:val="List"/>
    <w:basedOn w:val="BodyText"/>
    <w:semiHidden/>
    <w:rsid w:val="00932E62"/>
    <w:rPr>
      <w:rFonts w:cs="Tahoma"/>
    </w:rPr>
  </w:style>
  <w:style w:type="paragraph" w:styleId="Caption">
    <w:name w:val="caption"/>
    <w:basedOn w:val="Normal"/>
    <w:qFormat/>
    <w:rsid w:val="00932E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2E62"/>
    <w:pPr>
      <w:suppressLineNumbers/>
    </w:pPr>
    <w:rPr>
      <w:rFonts w:cs="Tahoma"/>
    </w:rPr>
  </w:style>
  <w:style w:type="paragraph" w:styleId="ListNumber2">
    <w:name w:val="List Number 2"/>
    <w:basedOn w:val="Normal"/>
    <w:rsid w:val="00932E62"/>
  </w:style>
  <w:style w:type="paragraph" w:styleId="BodyTextIndent">
    <w:name w:val="Body Text Indent"/>
    <w:basedOn w:val="Normal"/>
    <w:semiHidden/>
    <w:rsid w:val="00932E62"/>
    <w:pPr>
      <w:shd w:val="clear" w:color="auto" w:fill="FFFFFF"/>
      <w:spacing w:before="456" w:line="226" w:lineRule="exact"/>
      <w:ind w:left="1440" w:hanging="1440"/>
    </w:pPr>
  </w:style>
  <w:style w:type="paragraph" w:styleId="Header">
    <w:name w:val="header"/>
    <w:basedOn w:val="Normal"/>
    <w:link w:val="Head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ListParagraph">
    <w:name w:val="List Paragraph"/>
    <w:basedOn w:val="Normal"/>
    <w:qFormat/>
    <w:rsid w:val="00932E62"/>
    <w:pPr>
      <w:ind w:left="720"/>
    </w:pPr>
  </w:style>
  <w:style w:type="paragraph" w:customStyle="1" w:styleId="Framecontents">
    <w:name w:val="Frame contents"/>
    <w:basedOn w:val="BodyText"/>
    <w:rsid w:val="00932E62"/>
  </w:style>
  <w:style w:type="paragraph" w:customStyle="1" w:styleId="TableContents">
    <w:name w:val="Table Contents"/>
    <w:basedOn w:val="Normal"/>
    <w:rsid w:val="00932E62"/>
    <w:pPr>
      <w:suppressLineNumbers/>
    </w:pPr>
  </w:style>
  <w:style w:type="paragraph" w:customStyle="1" w:styleId="TableHeading">
    <w:name w:val="Table Heading"/>
    <w:basedOn w:val="TableContents"/>
    <w:rsid w:val="00932E62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Normal"/>
    <w:rsid w:val="00932E62"/>
    <w:rPr>
      <w:rFonts w:ascii="Courier New" w:eastAsia="Courier New" w:hAnsi="Courier New" w:cs="Courier New"/>
    </w:rPr>
  </w:style>
  <w:style w:type="character" w:customStyle="1" w:styleId="FooterChar">
    <w:name w:val="Footer Char"/>
    <w:link w:val="Footer"/>
    <w:uiPriority w:val="99"/>
    <w:rsid w:val="00A11B61"/>
    <w:rPr>
      <w:rFonts w:ascii="Arial" w:hAnsi="Arial" w:cs="Arial"/>
      <w:lang w:val="en-US" w:eastAsia="ar-SA"/>
    </w:rPr>
  </w:style>
  <w:style w:type="character" w:customStyle="1" w:styleId="HeaderChar">
    <w:name w:val="Header Char"/>
    <w:link w:val="Header"/>
    <w:uiPriority w:val="99"/>
    <w:rsid w:val="00186C09"/>
    <w:rPr>
      <w:rFonts w:ascii="Arial" w:hAnsi="Arial" w:cs="Arial"/>
      <w:lang w:val="en-US" w:eastAsia="ar-SA"/>
    </w:rPr>
  </w:style>
  <w:style w:type="character" w:customStyle="1" w:styleId="blockemailnoname2">
    <w:name w:val="blockemailnoname2"/>
    <w:rsid w:val="00BD5124"/>
    <w:rPr>
      <w:color w:val="2A2A2A"/>
    </w:rPr>
  </w:style>
  <w:style w:type="table" w:customStyle="1" w:styleId="TableGrid">
    <w:name w:val="TableGrid"/>
    <w:rsid w:val="00F53E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9"/>
    <w:rPr>
      <w:rFonts w:ascii="Segoe UI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4203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8F8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8F8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22D83"/>
    <w:rPr>
      <w:rFonts w:ascii="Arial" w:hAnsi="Arial" w:cs="Arial"/>
      <w:b/>
      <w:bCs/>
      <w:color w:val="323232"/>
      <w:spacing w:val="18"/>
      <w:sz w:val="27"/>
      <w:szCs w:val="27"/>
      <w:shd w:val="clear" w:color="auto" w:fill="FFFFFF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22D83"/>
    <w:rPr>
      <w:rFonts w:ascii="Arial" w:hAnsi="Arial" w:cs="Arial"/>
      <w:b/>
      <w:bCs/>
      <w:color w:val="323232"/>
      <w:spacing w:val="6"/>
      <w:sz w:val="29"/>
      <w:szCs w:val="29"/>
      <w:shd w:val="clear" w:color="auto" w:fill="FFFFFF"/>
      <w:lang w:val="en-US" w:eastAsia="ar-SA"/>
    </w:rPr>
  </w:style>
  <w:style w:type="character" w:customStyle="1" w:styleId="apple-converted-space">
    <w:name w:val="apple-converted-space"/>
    <w:basedOn w:val="DefaultParagraphFont"/>
    <w:rsid w:val="00C3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43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32E62"/>
    <w:pPr>
      <w:keepNext/>
      <w:numPr>
        <w:numId w:val="1"/>
      </w:numPr>
      <w:shd w:val="clear" w:color="auto" w:fill="FFFFFF"/>
      <w:spacing w:line="586" w:lineRule="exact"/>
      <w:ind w:right="1843"/>
      <w:jc w:val="center"/>
      <w:outlineLvl w:val="0"/>
    </w:pPr>
    <w:rPr>
      <w:b/>
      <w:bCs/>
      <w:color w:val="323232"/>
      <w:spacing w:val="18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932E62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323232"/>
      <w:spacing w:val="6"/>
      <w:sz w:val="29"/>
      <w:szCs w:val="29"/>
    </w:rPr>
  </w:style>
  <w:style w:type="paragraph" w:styleId="Heading3">
    <w:name w:val="heading 3"/>
    <w:basedOn w:val="Normal"/>
    <w:next w:val="Normal"/>
    <w:qFormat/>
    <w:rsid w:val="00932E62"/>
    <w:pPr>
      <w:keepNext/>
      <w:numPr>
        <w:ilvl w:val="2"/>
        <w:numId w:val="1"/>
      </w:numPr>
      <w:shd w:val="clear" w:color="auto" w:fill="FFFFFF"/>
      <w:spacing w:before="10" w:line="552" w:lineRule="exact"/>
      <w:ind w:left="1430"/>
      <w:outlineLvl w:val="2"/>
    </w:pPr>
    <w:rPr>
      <w:b/>
      <w:bCs/>
      <w:color w:val="323232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32E62"/>
    <w:rPr>
      <w:rFonts w:ascii="Wingdings" w:hAnsi="Wingdings"/>
    </w:rPr>
  </w:style>
  <w:style w:type="character" w:customStyle="1" w:styleId="WW8Num4z0">
    <w:name w:val="WW8Num4z0"/>
    <w:rsid w:val="00932E62"/>
    <w:rPr>
      <w:rFonts w:ascii="Wingdings" w:hAnsi="Wingdings"/>
    </w:rPr>
  </w:style>
  <w:style w:type="character" w:customStyle="1" w:styleId="WW8Num5z0">
    <w:name w:val="WW8Num5z0"/>
    <w:rsid w:val="00932E62"/>
    <w:rPr>
      <w:rFonts w:ascii="Arial" w:hAnsi="Arial"/>
    </w:rPr>
  </w:style>
  <w:style w:type="character" w:customStyle="1" w:styleId="WW8Num7z0">
    <w:name w:val="WW8Num7z0"/>
    <w:rsid w:val="00932E62"/>
    <w:rPr>
      <w:rFonts w:ascii="Wingdings" w:hAnsi="Wingdings"/>
    </w:rPr>
  </w:style>
  <w:style w:type="character" w:customStyle="1" w:styleId="WW8Num8z0">
    <w:name w:val="WW8Num8z0"/>
    <w:rsid w:val="00932E62"/>
    <w:rPr>
      <w:rFonts w:ascii="Arial" w:hAnsi="Arial"/>
    </w:rPr>
  </w:style>
  <w:style w:type="character" w:customStyle="1" w:styleId="WW8Num9z0">
    <w:name w:val="WW8Num9z0"/>
    <w:rsid w:val="00932E62"/>
    <w:rPr>
      <w:rFonts w:ascii="Symbol" w:hAnsi="Symbol"/>
    </w:rPr>
  </w:style>
  <w:style w:type="character" w:customStyle="1" w:styleId="WW8Num10z0">
    <w:name w:val="WW8Num10z0"/>
    <w:rsid w:val="00932E62"/>
    <w:rPr>
      <w:rFonts w:ascii="Arial" w:hAnsi="Arial"/>
    </w:rPr>
  </w:style>
  <w:style w:type="character" w:customStyle="1" w:styleId="WW8Num11z0">
    <w:name w:val="WW8Num11z0"/>
    <w:rsid w:val="00932E62"/>
    <w:rPr>
      <w:rFonts w:ascii="Wingdings" w:hAnsi="Wingdings"/>
    </w:rPr>
  </w:style>
  <w:style w:type="character" w:customStyle="1" w:styleId="WW8Num12z0">
    <w:name w:val="WW8Num12z0"/>
    <w:rsid w:val="00932E62"/>
    <w:rPr>
      <w:rFonts w:ascii="Wingdings" w:hAnsi="Wingdings"/>
    </w:rPr>
  </w:style>
  <w:style w:type="character" w:customStyle="1" w:styleId="WW8Num13z0">
    <w:name w:val="WW8Num13z0"/>
    <w:rsid w:val="00932E62"/>
    <w:rPr>
      <w:rFonts w:ascii="Symbol" w:hAnsi="Symbol"/>
    </w:rPr>
  </w:style>
  <w:style w:type="character" w:customStyle="1" w:styleId="WW8Num14z0">
    <w:name w:val="WW8Num14z0"/>
    <w:rsid w:val="00932E62"/>
    <w:rPr>
      <w:rFonts w:ascii="Times New Roman" w:hAnsi="Times New Roman"/>
    </w:rPr>
  </w:style>
  <w:style w:type="character" w:customStyle="1" w:styleId="WW8Num15z0">
    <w:name w:val="WW8Num15z0"/>
    <w:rsid w:val="00932E62"/>
    <w:rPr>
      <w:rFonts w:ascii="Wingdings" w:hAnsi="Wingdings"/>
    </w:rPr>
  </w:style>
  <w:style w:type="character" w:customStyle="1" w:styleId="WW8Num16z0">
    <w:name w:val="WW8Num16z0"/>
    <w:rsid w:val="00932E62"/>
    <w:rPr>
      <w:rFonts w:ascii="Wingdings" w:hAnsi="Wingdings"/>
    </w:rPr>
  </w:style>
  <w:style w:type="character" w:customStyle="1" w:styleId="WW8Num17z0">
    <w:name w:val="WW8Num17z0"/>
    <w:rsid w:val="00932E62"/>
    <w:rPr>
      <w:rFonts w:ascii="Wingdings" w:hAnsi="Wingdings"/>
    </w:rPr>
  </w:style>
  <w:style w:type="character" w:customStyle="1" w:styleId="WW8Num18z0">
    <w:name w:val="WW8Num18z0"/>
    <w:rsid w:val="00932E62"/>
    <w:rPr>
      <w:rFonts w:ascii="Wingdings" w:hAnsi="Wingdings"/>
    </w:rPr>
  </w:style>
  <w:style w:type="character" w:customStyle="1" w:styleId="WW8Num19z0">
    <w:name w:val="WW8Num19z0"/>
    <w:rsid w:val="00932E62"/>
    <w:rPr>
      <w:rFonts w:ascii="Arial" w:hAnsi="Arial"/>
    </w:rPr>
  </w:style>
  <w:style w:type="character" w:customStyle="1" w:styleId="WW8Num20z0">
    <w:name w:val="WW8Num20z0"/>
    <w:rsid w:val="00932E62"/>
    <w:rPr>
      <w:rFonts w:ascii="Wingdings" w:hAnsi="Wingdings"/>
    </w:rPr>
  </w:style>
  <w:style w:type="character" w:customStyle="1" w:styleId="WW8Num22z0">
    <w:name w:val="WW8Num22z0"/>
    <w:rsid w:val="00932E62"/>
    <w:rPr>
      <w:rFonts w:ascii="Wingdings" w:hAnsi="Wingdings"/>
    </w:rPr>
  </w:style>
  <w:style w:type="character" w:customStyle="1" w:styleId="WW8Num23z0">
    <w:name w:val="WW8Num23z0"/>
    <w:rsid w:val="00932E62"/>
    <w:rPr>
      <w:b/>
    </w:rPr>
  </w:style>
  <w:style w:type="character" w:customStyle="1" w:styleId="WW8Num24z0">
    <w:name w:val="WW8Num24z0"/>
    <w:rsid w:val="00932E62"/>
    <w:rPr>
      <w:rFonts w:ascii="Wingdings" w:hAnsi="Wingdings"/>
    </w:rPr>
  </w:style>
  <w:style w:type="character" w:customStyle="1" w:styleId="WW8Num25z0">
    <w:name w:val="WW8Num25z0"/>
    <w:rsid w:val="00932E62"/>
    <w:rPr>
      <w:rFonts w:ascii="Arial" w:hAnsi="Arial"/>
    </w:rPr>
  </w:style>
  <w:style w:type="character" w:customStyle="1" w:styleId="WW8Num26z0">
    <w:name w:val="WW8Num26z0"/>
    <w:rsid w:val="00932E62"/>
    <w:rPr>
      <w:rFonts w:ascii="Wingdings" w:hAnsi="Wingdings"/>
    </w:rPr>
  </w:style>
  <w:style w:type="character" w:customStyle="1" w:styleId="WW8Num27z0">
    <w:name w:val="WW8Num27z0"/>
    <w:rsid w:val="00932E62"/>
    <w:rPr>
      <w:rFonts w:ascii="Wingdings" w:hAnsi="Wingdings"/>
    </w:rPr>
  </w:style>
  <w:style w:type="character" w:customStyle="1" w:styleId="WW8Num28z0">
    <w:name w:val="WW8Num28z0"/>
    <w:rsid w:val="00932E62"/>
    <w:rPr>
      <w:rFonts w:ascii="Wingdings" w:hAnsi="Wingdings"/>
    </w:rPr>
  </w:style>
  <w:style w:type="character" w:customStyle="1" w:styleId="WW8Num29z0">
    <w:name w:val="WW8Num29z0"/>
    <w:rsid w:val="00932E62"/>
    <w:rPr>
      <w:rFonts w:ascii="Arial" w:hAnsi="Arial"/>
    </w:rPr>
  </w:style>
  <w:style w:type="character" w:customStyle="1" w:styleId="WW8Num30z0">
    <w:name w:val="WW8Num30z0"/>
    <w:rsid w:val="00932E62"/>
    <w:rPr>
      <w:rFonts w:ascii="Wingdings" w:hAnsi="Wingdings"/>
    </w:rPr>
  </w:style>
  <w:style w:type="character" w:customStyle="1" w:styleId="WW8Num31z0">
    <w:name w:val="WW8Num31z0"/>
    <w:rsid w:val="00932E62"/>
    <w:rPr>
      <w:rFonts w:ascii="Wingdings" w:hAnsi="Wingdings"/>
    </w:rPr>
  </w:style>
  <w:style w:type="character" w:customStyle="1" w:styleId="WW8Num32z0">
    <w:name w:val="WW8Num32z0"/>
    <w:rsid w:val="00932E62"/>
    <w:rPr>
      <w:rFonts w:ascii="Times New Roman" w:hAnsi="Times New Roman"/>
    </w:rPr>
  </w:style>
  <w:style w:type="character" w:customStyle="1" w:styleId="WW8Num33z0">
    <w:name w:val="WW8Num33z0"/>
    <w:rsid w:val="00932E62"/>
    <w:rPr>
      <w:rFonts w:ascii="Wingdings" w:hAnsi="Wingdings"/>
    </w:rPr>
  </w:style>
  <w:style w:type="character" w:customStyle="1" w:styleId="WW8Num34z0">
    <w:name w:val="WW8Num34z0"/>
    <w:rsid w:val="00932E62"/>
    <w:rPr>
      <w:rFonts w:ascii="Wingdings" w:hAnsi="Wingdings"/>
    </w:rPr>
  </w:style>
  <w:style w:type="character" w:customStyle="1" w:styleId="Absatz-Standardschriftart">
    <w:name w:val="Absatz-Standardschriftart"/>
    <w:rsid w:val="00932E62"/>
  </w:style>
  <w:style w:type="character" w:customStyle="1" w:styleId="WW8Num3z0">
    <w:name w:val="WW8Num3z0"/>
    <w:rsid w:val="00932E62"/>
    <w:rPr>
      <w:rFonts w:ascii="Arial" w:hAnsi="Arial"/>
    </w:rPr>
  </w:style>
  <w:style w:type="character" w:customStyle="1" w:styleId="WW8Num4z1">
    <w:name w:val="WW8Num4z1"/>
    <w:rsid w:val="00932E62"/>
    <w:rPr>
      <w:rFonts w:ascii="Courier New" w:hAnsi="Courier New" w:cs="Courier New"/>
    </w:rPr>
  </w:style>
  <w:style w:type="character" w:customStyle="1" w:styleId="WW8Num4z3">
    <w:name w:val="WW8Num4z3"/>
    <w:rsid w:val="00932E62"/>
    <w:rPr>
      <w:rFonts w:ascii="Symbol" w:hAnsi="Symbol"/>
    </w:rPr>
  </w:style>
  <w:style w:type="character" w:customStyle="1" w:styleId="WW8Num7z1">
    <w:name w:val="WW8Num7z1"/>
    <w:rsid w:val="00932E62"/>
    <w:rPr>
      <w:rFonts w:ascii="Courier New" w:hAnsi="Courier New" w:cs="Courier New"/>
    </w:rPr>
  </w:style>
  <w:style w:type="character" w:customStyle="1" w:styleId="WW8Num7z3">
    <w:name w:val="WW8Num7z3"/>
    <w:rsid w:val="00932E62"/>
    <w:rPr>
      <w:rFonts w:ascii="Symbol" w:hAnsi="Symbol"/>
    </w:rPr>
  </w:style>
  <w:style w:type="character" w:customStyle="1" w:styleId="WW8Num11z1">
    <w:name w:val="WW8Num11z1"/>
    <w:rsid w:val="00932E62"/>
    <w:rPr>
      <w:rFonts w:ascii="Courier New" w:hAnsi="Courier New" w:cs="Courier New"/>
    </w:rPr>
  </w:style>
  <w:style w:type="character" w:customStyle="1" w:styleId="WW8Num11z3">
    <w:name w:val="WW8Num11z3"/>
    <w:rsid w:val="00932E62"/>
    <w:rPr>
      <w:rFonts w:ascii="Symbol" w:hAnsi="Symbol"/>
    </w:rPr>
  </w:style>
  <w:style w:type="character" w:customStyle="1" w:styleId="WW8Num12z1">
    <w:name w:val="WW8Num12z1"/>
    <w:rsid w:val="00932E62"/>
    <w:rPr>
      <w:rFonts w:ascii="Courier New" w:hAnsi="Courier New" w:cs="Courier New"/>
    </w:rPr>
  </w:style>
  <w:style w:type="character" w:customStyle="1" w:styleId="WW8Num12z3">
    <w:name w:val="WW8Num12z3"/>
    <w:rsid w:val="00932E62"/>
    <w:rPr>
      <w:rFonts w:ascii="Symbol" w:hAnsi="Symbol"/>
    </w:rPr>
  </w:style>
  <w:style w:type="character" w:customStyle="1" w:styleId="WW8Num13z1">
    <w:name w:val="WW8Num13z1"/>
    <w:rsid w:val="00932E62"/>
    <w:rPr>
      <w:rFonts w:ascii="Courier New" w:hAnsi="Courier New"/>
    </w:rPr>
  </w:style>
  <w:style w:type="character" w:customStyle="1" w:styleId="WW8Num13z2">
    <w:name w:val="WW8Num13z2"/>
    <w:rsid w:val="00932E62"/>
    <w:rPr>
      <w:rFonts w:ascii="Wingdings" w:hAnsi="Wingdings"/>
    </w:rPr>
  </w:style>
  <w:style w:type="character" w:customStyle="1" w:styleId="WW8Num15z1">
    <w:name w:val="WW8Num15z1"/>
    <w:rsid w:val="00932E62"/>
    <w:rPr>
      <w:rFonts w:ascii="Courier New" w:hAnsi="Courier New" w:cs="Courier New"/>
    </w:rPr>
  </w:style>
  <w:style w:type="character" w:customStyle="1" w:styleId="WW8Num15z3">
    <w:name w:val="WW8Num15z3"/>
    <w:rsid w:val="00932E62"/>
    <w:rPr>
      <w:rFonts w:ascii="Symbol" w:hAnsi="Symbol"/>
    </w:rPr>
  </w:style>
  <w:style w:type="character" w:customStyle="1" w:styleId="WW8Num16z1">
    <w:name w:val="WW8Num16z1"/>
    <w:rsid w:val="00932E62"/>
    <w:rPr>
      <w:rFonts w:ascii="Courier New" w:hAnsi="Courier New" w:cs="Courier New"/>
    </w:rPr>
  </w:style>
  <w:style w:type="character" w:customStyle="1" w:styleId="WW8Num16z3">
    <w:name w:val="WW8Num16z3"/>
    <w:rsid w:val="00932E62"/>
    <w:rPr>
      <w:rFonts w:ascii="Symbol" w:hAnsi="Symbol"/>
    </w:rPr>
  </w:style>
  <w:style w:type="character" w:customStyle="1" w:styleId="WW8Num17z1">
    <w:name w:val="WW8Num17z1"/>
    <w:rsid w:val="00932E62"/>
    <w:rPr>
      <w:rFonts w:ascii="Courier New" w:hAnsi="Courier New" w:cs="Courier New"/>
    </w:rPr>
  </w:style>
  <w:style w:type="character" w:customStyle="1" w:styleId="WW8Num17z3">
    <w:name w:val="WW8Num17z3"/>
    <w:rsid w:val="00932E62"/>
    <w:rPr>
      <w:rFonts w:ascii="Symbol" w:hAnsi="Symbol"/>
    </w:rPr>
  </w:style>
  <w:style w:type="character" w:customStyle="1" w:styleId="WW8Num18z1">
    <w:name w:val="WW8Num18z1"/>
    <w:rsid w:val="00932E62"/>
    <w:rPr>
      <w:rFonts w:ascii="Courier New" w:hAnsi="Courier New" w:cs="Courier New"/>
    </w:rPr>
  </w:style>
  <w:style w:type="character" w:customStyle="1" w:styleId="WW8Num18z3">
    <w:name w:val="WW8Num18z3"/>
    <w:rsid w:val="00932E62"/>
    <w:rPr>
      <w:rFonts w:ascii="Symbol" w:hAnsi="Symbol"/>
    </w:rPr>
  </w:style>
  <w:style w:type="character" w:customStyle="1" w:styleId="WW8Num20z1">
    <w:name w:val="WW8Num20z1"/>
    <w:rsid w:val="00932E62"/>
    <w:rPr>
      <w:rFonts w:ascii="Courier New" w:hAnsi="Courier New" w:cs="Courier New"/>
    </w:rPr>
  </w:style>
  <w:style w:type="character" w:customStyle="1" w:styleId="WW8Num20z3">
    <w:name w:val="WW8Num20z3"/>
    <w:rsid w:val="00932E62"/>
    <w:rPr>
      <w:rFonts w:ascii="Symbol" w:hAnsi="Symbol"/>
    </w:rPr>
  </w:style>
  <w:style w:type="character" w:customStyle="1" w:styleId="WW8Num21z0">
    <w:name w:val="WW8Num21z0"/>
    <w:rsid w:val="00932E62"/>
    <w:rPr>
      <w:rFonts w:ascii="Wingdings" w:hAnsi="Wingdings"/>
    </w:rPr>
  </w:style>
  <w:style w:type="character" w:customStyle="1" w:styleId="WW8Num21z1">
    <w:name w:val="WW8Num21z1"/>
    <w:rsid w:val="00932E62"/>
    <w:rPr>
      <w:rFonts w:ascii="Courier New" w:hAnsi="Courier New" w:cs="Courier New"/>
    </w:rPr>
  </w:style>
  <w:style w:type="character" w:customStyle="1" w:styleId="WW8Num21z3">
    <w:name w:val="WW8Num21z3"/>
    <w:rsid w:val="00932E62"/>
    <w:rPr>
      <w:rFonts w:ascii="Symbol" w:hAnsi="Symbol"/>
    </w:rPr>
  </w:style>
  <w:style w:type="character" w:customStyle="1" w:styleId="WW8Num22z1">
    <w:name w:val="WW8Num22z1"/>
    <w:rsid w:val="00932E62"/>
    <w:rPr>
      <w:rFonts w:ascii="Courier New" w:hAnsi="Courier New" w:cs="Courier New"/>
    </w:rPr>
  </w:style>
  <w:style w:type="character" w:customStyle="1" w:styleId="WW8Num22z3">
    <w:name w:val="WW8Num22z3"/>
    <w:rsid w:val="00932E62"/>
    <w:rPr>
      <w:rFonts w:ascii="Symbol" w:hAnsi="Symbol"/>
    </w:rPr>
  </w:style>
  <w:style w:type="character" w:customStyle="1" w:styleId="WW8Num24z1">
    <w:name w:val="WW8Num24z1"/>
    <w:rsid w:val="00932E62"/>
    <w:rPr>
      <w:rFonts w:ascii="Courier New" w:hAnsi="Courier New" w:cs="Courier New"/>
    </w:rPr>
  </w:style>
  <w:style w:type="character" w:customStyle="1" w:styleId="WW8Num24z3">
    <w:name w:val="WW8Num24z3"/>
    <w:rsid w:val="00932E62"/>
    <w:rPr>
      <w:rFonts w:ascii="Symbol" w:hAnsi="Symbol"/>
    </w:rPr>
  </w:style>
  <w:style w:type="character" w:customStyle="1" w:styleId="WW8Num25z1">
    <w:name w:val="WW8Num25z1"/>
    <w:rsid w:val="00932E62"/>
    <w:rPr>
      <w:rFonts w:ascii="Courier New" w:hAnsi="Courier New" w:cs="Courier New"/>
    </w:rPr>
  </w:style>
  <w:style w:type="character" w:customStyle="1" w:styleId="WW8Num25z2">
    <w:name w:val="WW8Num25z2"/>
    <w:rsid w:val="00932E62"/>
    <w:rPr>
      <w:rFonts w:ascii="Wingdings" w:hAnsi="Wingdings"/>
    </w:rPr>
  </w:style>
  <w:style w:type="character" w:customStyle="1" w:styleId="WW8Num25z3">
    <w:name w:val="WW8Num25z3"/>
    <w:rsid w:val="00932E62"/>
    <w:rPr>
      <w:rFonts w:ascii="Symbol" w:hAnsi="Symbol"/>
    </w:rPr>
  </w:style>
  <w:style w:type="character" w:customStyle="1" w:styleId="WW8Num26z1">
    <w:name w:val="WW8Num26z1"/>
    <w:rsid w:val="00932E62"/>
    <w:rPr>
      <w:rFonts w:ascii="Courier New" w:hAnsi="Courier New" w:cs="Courier New"/>
    </w:rPr>
  </w:style>
  <w:style w:type="character" w:customStyle="1" w:styleId="WW8Num26z3">
    <w:name w:val="WW8Num26z3"/>
    <w:rsid w:val="00932E62"/>
    <w:rPr>
      <w:rFonts w:ascii="Symbol" w:hAnsi="Symbol"/>
    </w:rPr>
  </w:style>
  <w:style w:type="character" w:customStyle="1" w:styleId="WW8Num27z1">
    <w:name w:val="WW8Num27z1"/>
    <w:rsid w:val="00932E62"/>
    <w:rPr>
      <w:rFonts w:ascii="Courier New" w:hAnsi="Courier New" w:cs="Courier New"/>
    </w:rPr>
  </w:style>
  <w:style w:type="character" w:customStyle="1" w:styleId="WW8Num27z3">
    <w:name w:val="WW8Num27z3"/>
    <w:rsid w:val="00932E62"/>
    <w:rPr>
      <w:rFonts w:ascii="Symbol" w:hAnsi="Symbol"/>
    </w:rPr>
  </w:style>
  <w:style w:type="character" w:customStyle="1" w:styleId="WW8Num30z1">
    <w:name w:val="WW8Num30z1"/>
    <w:rsid w:val="00932E62"/>
    <w:rPr>
      <w:rFonts w:ascii="Courier New" w:hAnsi="Courier New" w:cs="Courier New"/>
    </w:rPr>
  </w:style>
  <w:style w:type="character" w:customStyle="1" w:styleId="WW8Num30z3">
    <w:name w:val="WW8Num30z3"/>
    <w:rsid w:val="00932E62"/>
    <w:rPr>
      <w:rFonts w:ascii="Symbol" w:hAnsi="Symbol"/>
    </w:rPr>
  </w:style>
  <w:style w:type="character" w:customStyle="1" w:styleId="WW8Num31z1">
    <w:name w:val="WW8Num31z1"/>
    <w:rsid w:val="00932E62"/>
    <w:rPr>
      <w:rFonts w:ascii="Courier New" w:hAnsi="Courier New" w:cs="Courier New"/>
    </w:rPr>
  </w:style>
  <w:style w:type="character" w:customStyle="1" w:styleId="WW8Num31z3">
    <w:name w:val="WW8Num31z3"/>
    <w:rsid w:val="00932E62"/>
    <w:rPr>
      <w:rFonts w:ascii="Symbol" w:hAnsi="Symbol"/>
    </w:rPr>
  </w:style>
  <w:style w:type="character" w:customStyle="1" w:styleId="WW8Num33z1">
    <w:name w:val="WW8Num33z1"/>
    <w:rsid w:val="00932E62"/>
    <w:rPr>
      <w:rFonts w:ascii="Courier New" w:hAnsi="Courier New" w:cs="Courier New"/>
    </w:rPr>
  </w:style>
  <w:style w:type="character" w:customStyle="1" w:styleId="WW8Num33z3">
    <w:name w:val="WW8Num33z3"/>
    <w:rsid w:val="00932E62"/>
    <w:rPr>
      <w:rFonts w:ascii="Symbol" w:hAnsi="Symbol"/>
    </w:rPr>
  </w:style>
  <w:style w:type="character" w:customStyle="1" w:styleId="WW8Num34z1">
    <w:name w:val="WW8Num34z1"/>
    <w:rsid w:val="00932E62"/>
    <w:rPr>
      <w:rFonts w:ascii="Courier New" w:hAnsi="Courier New" w:cs="Courier New"/>
    </w:rPr>
  </w:style>
  <w:style w:type="character" w:customStyle="1" w:styleId="WW8Num34z3">
    <w:name w:val="WW8Num34z3"/>
    <w:rsid w:val="00932E62"/>
    <w:rPr>
      <w:rFonts w:ascii="Symbol" w:hAnsi="Symbol"/>
    </w:rPr>
  </w:style>
  <w:style w:type="character" w:customStyle="1" w:styleId="WW8Num35z0">
    <w:name w:val="WW8Num35z0"/>
    <w:rsid w:val="00932E62"/>
    <w:rPr>
      <w:rFonts w:ascii="Wingdings" w:hAnsi="Wingdings"/>
    </w:rPr>
  </w:style>
  <w:style w:type="character" w:customStyle="1" w:styleId="WW8Num35z1">
    <w:name w:val="WW8Num35z1"/>
    <w:rsid w:val="00932E62"/>
    <w:rPr>
      <w:rFonts w:ascii="Courier New" w:hAnsi="Courier New" w:cs="Courier New"/>
    </w:rPr>
  </w:style>
  <w:style w:type="character" w:customStyle="1" w:styleId="WW8Num35z3">
    <w:name w:val="WW8Num35z3"/>
    <w:rsid w:val="00932E62"/>
    <w:rPr>
      <w:rFonts w:ascii="Symbol" w:hAnsi="Symbol"/>
    </w:rPr>
  </w:style>
  <w:style w:type="character" w:customStyle="1" w:styleId="WW8Num36z0">
    <w:name w:val="WW8Num36z0"/>
    <w:rsid w:val="00932E62"/>
    <w:rPr>
      <w:rFonts w:ascii="Wingdings" w:hAnsi="Wingdings"/>
    </w:rPr>
  </w:style>
  <w:style w:type="character" w:customStyle="1" w:styleId="WW8Num36z1">
    <w:name w:val="WW8Num36z1"/>
    <w:rsid w:val="00932E62"/>
    <w:rPr>
      <w:rFonts w:ascii="Courier New" w:hAnsi="Courier New" w:cs="Courier New"/>
    </w:rPr>
  </w:style>
  <w:style w:type="character" w:customStyle="1" w:styleId="WW8Num36z3">
    <w:name w:val="WW8Num36z3"/>
    <w:rsid w:val="00932E62"/>
    <w:rPr>
      <w:rFonts w:ascii="Symbol" w:hAnsi="Symbol"/>
    </w:rPr>
  </w:style>
  <w:style w:type="character" w:customStyle="1" w:styleId="WW8Num37z0">
    <w:name w:val="WW8Num37z0"/>
    <w:rsid w:val="00932E62"/>
    <w:rPr>
      <w:rFonts w:ascii="Wingdings" w:hAnsi="Wingdings"/>
    </w:rPr>
  </w:style>
  <w:style w:type="character" w:customStyle="1" w:styleId="WW8Num37z1">
    <w:name w:val="WW8Num37z1"/>
    <w:rsid w:val="00932E62"/>
    <w:rPr>
      <w:rFonts w:ascii="Courier New" w:hAnsi="Courier New" w:cs="Courier New"/>
    </w:rPr>
  </w:style>
  <w:style w:type="character" w:customStyle="1" w:styleId="WW8Num37z3">
    <w:name w:val="WW8Num37z3"/>
    <w:rsid w:val="00932E62"/>
    <w:rPr>
      <w:rFonts w:ascii="Symbol" w:hAnsi="Symbol"/>
    </w:rPr>
  </w:style>
  <w:style w:type="character" w:customStyle="1" w:styleId="WW8Num38z0">
    <w:name w:val="WW8Num38z0"/>
    <w:rsid w:val="00932E62"/>
    <w:rPr>
      <w:rFonts w:ascii="Wingdings" w:hAnsi="Wingdings"/>
    </w:rPr>
  </w:style>
  <w:style w:type="character" w:customStyle="1" w:styleId="WW8Num38z1">
    <w:name w:val="WW8Num38z1"/>
    <w:rsid w:val="00932E62"/>
    <w:rPr>
      <w:rFonts w:ascii="Courier New" w:hAnsi="Courier New" w:cs="Courier New"/>
    </w:rPr>
  </w:style>
  <w:style w:type="character" w:customStyle="1" w:styleId="WW8Num38z3">
    <w:name w:val="WW8Num38z3"/>
    <w:rsid w:val="00932E62"/>
    <w:rPr>
      <w:rFonts w:ascii="Symbol" w:hAnsi="Symbol"/>
    </w:rPr>
  </w:style>
  <w:style w:type="character" w:customStyle="1" w:styleId="WW8Num39z0">
    <w:name w:val="WW8Num39z0"/>
    <w:rsid w:val="00932E62"/>
    <w:rPr>
      <w:rFonts w:ascii="Wingdings" w:hAnsi="Wingdings"/>
    </w:rPr>
  </w:style>
  <w:style w:type="character" w:customStyle="1" w:styleId="WW8Num39z1">
    <w:name w:val="WW8Num39z1"/>
    <w:rsid w:val="00932E62"/>
    <w:rPr>
      <w:rFonts w:ascii="Courier New" w:hAnsi="Courier New" w:cs="Courier New"/>
    </w:rPr>
  </w:style>
  <w:style w:type="character" w:customStyle="1" w:styleId="WW8Num39z3">
    <w:name w:val="WW8Num39z3"/>
    <w:rsid w:val="00932E62"/>
    <w:rPr>
      <w:rFonts w:ascii="Symbol" w:hAnsi="Symbol"/>
    </w:rPr>
  </w:style>
  <w:style w:type="character" w:customStyle="1" w:styleId="WW8NumSt1z0">
    <w:name w:val="WW8NumSt1z0"/>
    <w:rsid w:val="00932E62"/>
    <w:rPr>
      <w:rFonts w:ascii="Arial" w:hAnsi="Arial"/>
    </w:rPr>
  </w:style>
  <w:style w:type="character" w:customStyle="1" w:styleId="WW8NumSt1z1">
    <w:name w:val="WW8NumSt1z1"/>
    <w:rsid w:val="00932E62"/>
    <w:rPr>
      <w:rFonts w:ascii="Courier New" w:hAnsi="Courier New" w:cs="Courier New"/>
    </w:rPr>
  </w:style>
  <w:style w:type="character" w:customStyle="1" w:styleId="WW8NumSt1z2">
    <w:name w:val="WW8NumSt1z2"/>
    <w:rsid w:val="00932E62"/>
    <w:rPr>
      <w:rFonts w:ascii="Wingdings" w:hAnsi="Wingdings"/>
    </w:rPr>
  </w:style>
  <w:style w:type="character" w:customStyle="1" w:styleId="WW8NumSt1z3">
    <w:name w:val="WW8NumSt1z3"/>
    <w:rsid w:val="00932E62"/>
    <w:rPr>
      <w:rFonts w:ascii="Symbol" w:hAnsi="Symbol"/>
    </w:rPr>
  </w:style>
  <w:style w:type="character" w:customStyle="1" w:styleId="WW8NumSt4z0">
    <w:name w:val="WW8NumSt4z0"/>
    <w:rsid w:val="00932E62"/>
    <w:rPr>
      <w:rFonts w:ascii="Times New Roman" w:hAnsi="Times New Roman"/>
    </w:rPr>
  </w:style>
  <w:style w:type="character" w:customStyle="1" w:styleId="WW8NumSt5z0">
    <w:name w:val="WW8NumSt5z0"/>
    <w:rsid w:val="00932E62"/>
    <w:rPr>
      <w:rFonts w:ascii="Times New Roman" w:hAnsi="Times New Roman"/>
    </w:rPr>
  </w:style>
  <w:style w:type="character" w:customStyle="1" w:styleId="WW8NumSt7z0">
    <w:name w:val="WW8NumSt7z0"/>
    <w:rsid w:val="00932E62"/>
    <w:rPr>
      <w:rFonts w:ascii="Times New Roman" w:hAnsi="Times New Roman"/>
    </w:rPr>
  </w:style>
  <w:style w:type="character" w:customStyle="1" w:styleId="WW8NumSt9z0">
    <w:name w:val="WW8NumSt9z0"/>
    <w:rsid w:val="00932E62"/>
    <w:rPr>
      <w:rFonts w:ascii="Times New Roman" w:hAnsi="Times New Roman"/>
    </w:rPr>
  </w:style>
  <w:style w:type="character" w:customStyle="1" w:styleId="WW8NumSt10z0">
    <w:name w:val="WW8NumSt10z0"/>
    <w:rsid w:val="00932E62"/>
    <w:rPr>
      <w:rFonts w:ascii="Arial" w:hAnsi="Arial"/>
    </w:rPr>
  </w:style>
  <w:style w:type="character" w:customStyle="1" w:styleId="WW8NumSt13z0">
    <w:name w:val="WW8NumSt13z0"/>
    <w:rsid w:val="00932E62"/>
    <w:rPr>
      <w:rFonts w:ascii="Times New Roman" w:hAnsi="Times New Roman"/>
    </w:rPr>
  </w:style>
  <w:style w:type="character" w:customStyle="1" w:styleId="WW8NumSt15z0">
    <w:name w:val="WW8NumSt15z0"/>
    <w:rsid w:val="00932E62"/>
    <w:rPr>
      <w:rFonts w:ascii="Arial" w:hAnsi="Arial"/>
    </w:rPr>
  </w:style>
  <w:style w:type="character" w:styleId="Hyperlink">
    <w:name w:val="Hyperlink"/>
    <w:uiPriority w:val="99"/>
    <w:rsid w:val="00932E62"/>
    <w:rPr>
      <w:color w:val="0000FF"/>
      <w:u w:val="single"/>
    </w:rPr>
  </w:style>
  <w:style w:type="character" w:styleId="FollowedHyperlink">
    <w:name w:val="FollowedHyperlink"/>
    <w:semiHidden/>
    <w:rsid w:val="00932E62"/>
    <w:rPr>
      <w:color w:val="800080"/>
      <w:u w:val="single"/>
    </w:rPr>
  </w:style>
  <w:style w:type="character" w:styleId="PageNumber">
    <w:name w:val="page number"/>
    <w:basedOn w:val="DefaultParagraphFont"/>
    <w:semiHidden/>
    <w:rsid w:val="00932E62"/>
  </w:style>
  <w:style w:type="character" w:styleId="Strong">
    <w:name w:val="Strong"/>
    <w:qFormat/>
    <w:rsid w:val="00932E62"/>
    <w:rPr>
      <w:b/>
      <w:bCs/>
    </w:rPr>
  </w:style>
  <w:style w:type="paragraph" w:customStyle="1" w:styleId="Heading">
    <w:name w:val="Heading"/>
    <w:basedOn w:val="Normal"/>
    <w:next w:val="BodyText"/>
    <w:rsid w:val="00932E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32E62"/>
    <w:pPr>
      <w:spacing w:after="120"/>
    </w:pPr>
  </w:style>
  <w:style w:type="paragraph" w:styleId="List">
    <w:name w:val="List"/>
    <w:basedOn w:val="BodyText"/>
    <w:semiHidden/>
    <w:rsid w:val="00932E62"/>
    <w:rPr>
      <w:rFonts w:cs="Tahoma"/>
    </w:rPr>
  </w:style>
  <w:style w:type="paragraph" w:styleId="Caption">
    <w:name w:val="caption"/>
    <w:basedOn w:val="Normal"/>
    <w:qFormat/>
    <w:rsid w:val="00932E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2E62"/>
    <w:pPr>
      <w:suppressLineNumbers/>
    </w:pPr>
    <w:rPr>
      <w:rFonts w:cs="Tahoma"/>
    </w:rPr>
  </w:style>
  <w:style w:type="paragraph" w:styleId="ListNumber2">
    <w:name w:val="List Number 2"/>
    <w:basedOn w:val="Normal"/>
    <w:rsid w:val="00932E62"/>
  </w:style>
  <w:style w:type="paragraph" w:styleId="BodyTextIndent">
    <w:name w:val="Body Text Indent"/>
    <w:basedOn w:val="Normal"/>
    <w:semiHidden/>
    <w:rsid w:val="00932E62"/>
    <w:pPr>
      <w:shd w:val="clear" w:color="auto" w:fill="FFFFFF"/>
      <w:spacing w:before="456" w:line="226" w:lineRule="exact"/>
      <w:ind w:left="1440" w:hanging="1440"/>
    </w:pPr>
  </w:style>
  <w:style w:type="paragraph" w:styleId="Header">
    <w:name w:val="header"/>
    <w:basedOn w:val="Normal"/>
    <w:link w:val="Head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E62"/>
    <w:pPr>
      <w:tabs>
        <w:tab w:val="center" w:pos="4320"/>
        <w:tab w:val="right" w:pos="8640"/>
      </w:tabs>
    </w:pPr>
    <w:rPr>
      <w:rFonts w:cs="Times New Roman"/>
    </w:rPr>
  </w:style>
  <w:style w:type="paragraph" w:styleId="ListParagraph">
    <w:name w:val="List Paragraph"/>
    <w:basedOn w:val="Normal"/>
    <w:qFormat/>
    <w:rsid w:val="00932E62"/>
    <w:pPr>
      <w:ind w:left="720"/>
    </w:pPr>
  </w:style>
  <w:style w:type="paragraph" w:customStyle="1" w:styleId="Framecontents">
    <w:name w:val="Frame contents"/>
    <w:basedOn w:val="BodyText"/>
    <w:rsid w:val="00932E62"/>
  </w:style>
  <w:style w:type="paragraph" w:customStyle="1" w:styleId="TableContents">
    <w:name w:val="Table Contents"/>
    <w:basedOn w:val="Normal"/>
    <w:rsid w:val="00932E62"/>
    <w:pPr>
      <w:suppressLineNumbers/>
    </w:pPr>
  </w:style>
  <w:style w:type="paragraph" w:customStyle="1" w:styleId="TableHeading">
    <w:name w:val="Table Heading"/>
    <w:basedOn w:val="TableContents"/>
    <w:rsid w:val="00932E62"/>
    <w:pPr>
      <w:jc w:val="center"/>
    </w:pPr>
    <w:rPr>
      <w:b/>
      <w:bCs/>
      <w:i/>
      <w:iCs/>
    </w:rPr>
  </w:style>
  <w:style w:type="paragraph" w:customStyle="1" w:styleId="PreformattedText">
    <w:name w:val="Preformatted Text"/>
    <w:basedOn w:val="Normal"/>
    <w:rsid w:val="00932E62"/>
    <w:rPr>
      <w:rFonts w:ascii="Courier New" w:eastAsia="Courier New" w:hAnsi="Courier New" w:cs="Courier New"/>
    </w:rPr>
  </w:style>
  <w:style w:type="character" w:customStyle="1" w:styleId="FooterChar">
    <w:name w:val="Footer Char"/>
    <w:link w:val="Footer"/>
    <w:uiPriority w:val="99"/>
    <w:rsid w:val="00A11B61"/>
    <w:rPr>
      <w:rFonts w:ascii="Arial" w:hAnsi="Arial" w:cs="Arial"/>
      <w:lang w:val="en-US" w:eastAsia="ar-SA"/>
    </w:rPr>
  </w:style>
  <w:style w:type="character" w:customStyle="1" w:styleId="HeaderChar">
    <w:name w:val="Header Char"/>
    <w:link w:val="Header"/>
    <w:uiPriority w:val="99"/>
    <w:rsid w:val="00186C09"/>
    <w:rPr>
      <w:rFonts w:ascii="Arial" w:hAnsi="Arial" w:cs="Arial"/>
      <w:lang w:val="en-US" w:eastAsia="ar-SA"/>
    </w:rPr>
  </w:style>
  <w:style w:type="character" w:customStyle="1" w:styleId="blockemailnoname2">
    <w:name w:val="blockemailnoname2"/>
    <w:rsid w:val="00BD5124"/>
    <w:rPr>
      <w:color w:val="2A2A2A"/>
    </w:rPr>
  </w:style>
  <w:style w:type="table" w:customStyle="1" w:styleId="TableGrid">
    <w:name w:val="TableGrid"/>
    <w:rsid w:val="00F53E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9"/>
    <w:rPr>
      <w:rFonts w:ascii="Segoe UI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4203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8F8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8F8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22D83"/>
    <w:rPr>
      <w:rFonts w:ascii="Arial" w:hAnsi="Arial" w:cs="Arial"/>
      <w:b/>
      <w:bCs/>
      <w:color w:val="323232"/>
      <w:spacing w:val="18"/>
      <w:sz w:val="27"/>
      <w:szCs w:val="27"/>
      <w:shd w:val="clear" w:color="auto" w:fill="FFFFFF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22D83"/>
    <w:rPr>
      <w:rFonts w:ascii="Arial" w:hAnsi="Arial" w:cs="Arial"/>
      <w:b/>
      <w:bCs/>
      <w:color w:val="323232"/>
      <w:spacing w:val="6"/>
      <w:sz w:val="29"/>
      <w:szCs w:val="29"/>
      <w:shd w:val="clear" w:color="auto" w:fill="FFFFFF"/>
      <w:lang w:val="en-US" w:eastAsia="ar-SA"/>
    </w:rPr>
  </w:style>
  <w:style w:type="character" w:customStyle="1" w:styleId="apple-converted-space">
    <w:name w:val="apple-converted-space"/>
    <w:basedOn w:val="DefaultParagraphFont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15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7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6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30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0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85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0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25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7160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3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59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14374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959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941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1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230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93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25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9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2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424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3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30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52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78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33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1569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35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760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238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360774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2291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98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30082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3090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5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7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7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48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93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68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8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3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4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0783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1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780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3909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164114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123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777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47836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8780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3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4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3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24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0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509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58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76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1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53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89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4921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430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519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855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30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546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464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06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626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6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71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71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1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8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7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499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80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45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9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9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6791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03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28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24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021506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513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592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892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322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6D9B-CB81-4742-948E-6B7934DC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Links>
    <vt:vector size="108" baseType="variant">
      <vt:variant>
        <vt:i4>327723</vt:i4>
      </vt:variant>
      <vt:variant>
        <vt:i4>51</vt:i4>
      </vt:variant>
      <vt:variant>
        <vt:i4>0</vt:i4>
      </vt:variant>
      <vt:variant>
        <vt:i4>5</vt:i4>
      </vt:variant>
      <vt:variant>
        <vt:lpwstr>mailto:d.denomy@ldscb.on.ca</vt:lpwstr>
      </vt:variant>
      <vt:variant>
        <vt:lpwstr/>
      </vt:variant>
      <vt:variant>
        <vt:i4>4587582</vt:i4>
      </vt:variant>
      <vt:variant>
        <vt:i4>48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34</vt:i4>
      </vt:variant>
      <vt:variant>
        <vt:i4>45</vt:i4>
      </vt:variant>
      <vt:variant>
        <vt:i4>0</vt:i4>
      </vt:variant>
      <vt:variant>
        <vt:i4>5</vt:i4>
      </vt:variant>
      <vt:variant>
        <vt:lpwstr>mailto:tjcastle@hotmail.com</vt:lpwstr>
      </vt:variant>
      <vt:variant>
        <vt:lpwstr/>
      </vt:variant>
      <vt:variant>
        <vt:i4>1638440</vt:i4>
      </vt:variant>
      <vt:variant>
        <vt:i4>42</vt:i4>
      </vt:variant>
      <vt:variant>
        <vt:i4>0</vt:i4>
      </vt:variant>
      <vt:variant>
        <vt:i4>5</vt:i4>
      </vt:variant>
      <vt:variant>
        <vt:lpwstr>mailto:cwgee@sympatico.ca</vt:lpwstr>
      </vt:variant>
      <vt:variant>
        <vt:lpwstr/>
      </vt:variant>
      <vt:variant>
        <vt:i4>7209025</vt:i4>
      </vt:variant>
      <vt:variant>
        <vt:i4>39</vt:i4>
      </vt:variant>
      <vt:variant>
        <vt:i4>0</vt:i4>
      </vt:variant>
      <vt:variant>
        <vt:i4>5</vt:i4>
      </vt:variant>
      <vt:variant>
        <vt:lpwstr>mailto:ssschambers@hotmail.com</vt:lpwstr>
      </vt:variant>
      <vt:variant>
        <vt:lpwstr/>
      </vt:variant>
      <vt:variant>
        <vt:i4>655404</vt:i4>
      </vt:variant>
      <vt:variant>
        <vt:i4>36</vt:i4>
      </vt:variant>
      <vt:variant>
        <vt:i4>0</vt:i4>
      </vt:variant>
      <vt:variant>
        <vt:i4>5</vt:i4>
      </vt:variant>
      <vt:variant>
        <vt:lpwstr>mailto:rvwindows@hotmail.com</vt:lpwstr>
      </vt:variant>
      <vt:variant>
        <vt:lpwstr/>
      </vt:variant>
      <vt:variant>
        <vt:i4>7929938</vt:i4>
      </vt:variant>
      <vt:variant>
        <vt:i4>33</vt:i4>
      </vt:variant>
      <vt:variant>
        <vt:i4>0</vt:i4>
      </vt:variant>
      <vt:variant>
        <vt:i4>5</vt:i4>
      </vt:variant>
      <vt:variant>
        <vt:lpwstr>mailto:paulpet@sympatico.ca</vt:lpwstr>
      </vt:variant>
      <vt:variant>
        <vt:lpwstr/>
      </vt:variant>
      <vt:variant>
        <vt:i4>8126554</vt:i4>
      </vt:variant>
      <vt:variant>
        <vt:i4>30</vt:i4>
      </vt:variant>
      <vt:variant>
        <vt:i4>0</vt:i4>
      </vt:variant>
      <vt:variant>
        <vt:i4>5</vt:i4>
      </vt:variant>
      <vt:variant>
        <vt:lpwstr>mailto:msmibert@city.stratford.on.ca</vt:lpwstr>
      </vt:variant>
      <vt:variant>
        <vt:lpwstr/>
      </vt:variant>
      <vt:variant>
        <vt:i4>4587582</vt:i4>
      </vt:variant>
      <vt:variant>
        <vt:i4>27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3604552</vt:i4>
      </vt:variant>
      <vt:variant>
        <vt:i4>24</vt:i4>
      </vt:variant>
      <vt:variant>
        <vt:i4>0</vt:i4>
      </vt:variant>
      <vt:variant>
        <vt:i4>5</vt:i4>
      </vt:variant>
      <vt:variant>
        <vt:lpwstr>mailto:jennifer.vandenberg@sympatico.ca</vt:lpwstr>
      </vt:variant>
      <vt:variant>
        <vt:lpwstr/>
      </vt:variant>
      <vt:variant>
        <vt:i4>7536704</vt:i4>
      </vt:variant>
      <vt:variant>
        <vt:i4>21</vt:i4>
      </vt:variant>
      <vt:variant>
        <vt:i4>0</vt:i4>
      </vt:variant>
      <vt:variant>
        <vt:i4>5</vt:i4>
      </vt:variant>
      <vt:variant>
        <vt:lpwstr>mailto:rprince@sympatico.ca</vt:lpwstr>
      </vt:variant>
      <vt:variant>
        <vt:lpwstr/>
      </vt:variant>
      <vt:variant>
        <vt:i4>7209031</vt:i4>
      </vt:variant>
      <vt:variant>
        <vt:i4>18</vt:i4>
      </vt:variant>
      <vt:variant>
        <vt:i4>0</vt:i4>
      </vt:variant>
      <vt:variant>
        <vt:i4>5</vt:i4>
      </vt:variant>
      <vt:variant>
        <vt:lpwstr>mailto:clcouch77@rogers.com</vt:lpwstr>
      </vt:variant>
      <vt:variant>
        <vt:lpwstr/>
      </vt:variant>
      <vt:variant>
        <vt:i4>4849738</vt:i4>
      </vt:variant>
      <vt:variant>
        <vt:i4>15</vt:i4>
      </vt:variant>
      <vt:variant>
        <vt:i4>0</vt:i4>
      </vt:variant>
      <vt:variant>
        <vt:i4>5</vt:i4>
      </vt:variant>
      <vt:variant>
        <vt:lpwstr>mailto:gord_fcp@yahoo.ca</vt:lpwstr>
      </vt:variant>
      <vt:variant>
        <vt:lpwstr/>
      </vt:variant>
      <vt:variant>
        <vt:i4>3801091</vt:i4>
      </vt:variant>
      <vt:variant>
        <vt:i4>12</vt:i4>
      </vt:variant>
      <vt:variant>
        <vt:i4>0</vt:i4>
      </vt:variant>
      <vt:variant>
        <vt:i4>5</vt:i4>
      </vt:variant>
      <vt:variant>
        <vt:lpwstr>mailto:daveanddenise@rogers.com</vt:lpwstr>
      </vt:variant>
      <vt:variant>
        <vt:lpwstr/>
      </vt:variant>
      <vt:variant>
        <vt:i4>4587582</vt:i4>
      </vt:variant>
      <vt:variant>
        <vt:i4>9</vt:i4>
      </vt:variant>
      <vt:variant>
        <vt:i4>0</vt:i4>
      </vt:variant>
      <vt:variant>
        <vt:i4>5</vt:i4>
      </vt:variant>
      <vt:variant>
        <vt:lpwstr>mailto:nortondena9@gmail.com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mailto:jmclellan@start.ca</vt:lpwstr>
      </vt:variant>
      <vt:variant>
        <vt:lpwstr/>
      </vt:variant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mailto:gvanberkel@shillingtons.ca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mailto:vschanyi@rogers.com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jennifer</cp:lastModifiedBy>
  <cp:revision>3</cp:revision>
  <cp:lastPrinted>2015-08-18T12:19:00Z</cp:lastPrinted>
  <dcterms:created xsi:type="dcterms:W3CDTF">2019-09-23T02:28:00Z</dcterms:created>
  <dcterms:modified xsi:type="dcterms:W3CDTF">2019-09-23T02:30:00Z</dcterms:modified>
</cp:coreProperties>
</file>